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BD2C" w14:textId="77777777" w:rsidR="00A452D0" w:rsidRPr="00146E4A" w:rsidRDefault="00A452D0" w:rsidP="002537F7">
      <w:pPr>
        <w:jc w:val="center"/>
        <w:rPr>
          <w:rFonts w:asciiTheme="minorHAnsi" w:hAnsiTheme="minorHAnsi" w:cstheme="minorHAnsi"/>
          <w:b/>
          <w:bCs/>
          <w:color w:val="000000" w:themeColor="text1"/>
          <w:sz w:val="22"/>
          <w:szCs w:val="22"/>
          <w:lang w:val="fr-FR"/>
        </w:rPr>
      </w:pPr>
      <w:bookmarkStart w:id="0" w:name="_GoBack"/>
      <w:bookmarkEnd w:id="0"/>
      <w:r>
        <w:rPr>
          <w:rFonts w:asciiTheme="minorHAnsi" w:hAnsiTheme="minorHAnsi" w:cstheme="minorHAnsi"/>
          <w:b/>
          <w:bCs/>
          <w:color w:val="000000"/>
          <w:sz w:val="22"/>
          <w:szCs w:val="22"/>
          <w:lang w:val="fr"/>
        </w:rPr>
        <w:t>Modèle d'appel d'offres (RFP)</w:t>
      </w:r>
    </w:p>
    <w:p w14:paraId="510B3DBD" w14:textId="77777777" w:rsidR="00A452D0" w:rsidRPr="00146E4A" w:rsidRDefault="00A452D0" w:rsidP="00044B33">
      <w:pPr>
        <w:rPr>
          <w:rFonts w:asciiTheme="minorHAnsi" w:hAnsiTheme="minorHAnsi" w:cstheme="minorHAnsi"/>
          <w:b/>
          <w:color w:val="FF0000"/>
          <w:sz w:val="22"/>
          <w:szCs w:val="22"/>
          <w:lang w:val="fr-FR"/>
        </w:rPr>
      </w:pPr>
    </w:p>
    <w:p w14:paraId="374C6622" w14:textId="6BAA624B" w:rsidR="00F1380D" w:rsidRPr="00146E4A" w:rsidRDefault="006858DF">
      <w:pPr>
        <w:rPr>
          <w:rFonts w:asciiTheme="minorHAnsi" w:hAnsiTheme="minorHAnsi" w:cstheme="minorHAnsi"/>
          <w:b/>
          <w:bCs/>
          <w:i/>
          <w:iCs/>
          <w:color w:val="FF0000"/>
          <w:sz w:val="22"/>
          <w:szCs w:val="22"/>
          <w:lang w:val="fr-FR"/>
        </w:rPr>
      </w:pPr>
      <w:r>
        <w:rPr>
          <w:rFonts w:asciiTheme="minorHAnsi" w:hAnsiTheme="minorHAnsi" w:cstheme="minorHAnsi"/>
          <w:b/>
          <w:bCs/>
          <w:i/>
          <w:iCs/>
          <w:color w:val="FF0000"/>
          <w:sz w:val="22"/>
          <w:szCs w:val="22"/>
          <w:lang w:val="fr"/>
        </w:rPr>
        <w:t xml:space="preserve">Remplissez </w:t>
      </w:r>
      <w:r w:rsidR="00A452D0">
        <w:rPr>
          <w:rFonts w:asciiTheme="minorHAnsi" w:hAnsiTheme="minorHAnsi" w:cstheme="minorHAnsi"/>
          <w:b/>
          <w:bCs/>
          <w:i/>
          <w:iCs/>
          <w:color w:val="FF0000"/>
          <w:sz w:val="22"/>
          <w:szCs w:val="22"/>
          <w:lang w:val="fr"/>
        </w:rPr>
        <w:t>les champs en rouge.</w:t>
      </w:r>
    </w:p>
    <w:p w14:paraId="08F70477" w14:textId="77777777" w:rsidR="004E682F" w:rsidRPr="00146E4A" w:rsidRDefault="004E682F" w:rsidP="00A73D95">
      <w:pPr>
        <w:jc w:val="right"/>
        <w:rPr>
          <w:rFonts w:asciiTheme="minorHAnsi" w:hAnsiTheme="minorHAnsi" w:cstheme="minorHAnsi"/>
          <w:color w:val="FF0000"/>
          <w:sz w:val="22"/>
          <w:szCs w:val="22"/>
          <w:lang w:val="fr-FR"/>
        </w:rPr>
      </w:pPr>
    </w:p>
    <w:p w14:paraId="0773021B" w14:textId="77777777" w:rsidR="004E682F" w:rsidRPr="00146E4A" w:rsidRDefault="004E682F" w:rsidP="00A73D95">
      <w:pPr>
        <w:jc w:val="right"/>
        <w:rPr>
          <w:rFonts w:asciiTheme="minorHAnsi" w:hAnsiTheme="minorHAnsi" w:cstheme="minorHAnsi"/>
          <w:color w:val="FF0000"/>
          <w:sz w:val="22"/>
          <w:szCs w:val="22"/>
          <w:lang w:val="fr-FR"/>
        </w:rPr>
      </w:pPr>
    </w:p>
    <w:p w14:paraId="6224741D" w14:textId="77777777" w:rsidR="00D10BF9" w:rsidRPr="00146E4A" w:rsidRDefault="002D5BBB" w:rsidP="002537F7">
      <w:pPr>
        <w:rPr>
          <w:rFonts w:asciiTheme="minorHAnsi" w:hAnsiTheme="minorHAnsi" w:cstheme="minorHAnsi"/>
          <w:b/>
          <w:bCs/>
          <w:color w:val="FF0000"/>
          <w:sz w:val="22"/>
          <w:szCs w:val="22"/>
          <w:lang w:val="fr-FR"/>
        </w:rPr>
      </w:pPr>
      <w:r>
        <w:rPr>
          <w:rFonts w:asciiTheme="minorHAnsi" w:hAnsiTheme="minorHAnsi" w:cstheme="minorHAnsi"/>
          <w:b/>
          <w:bCs/>
          <w:color w:val="FF0000"/>
          <w:sz w:val="22"/>
          <w:szCs w:val="22"/>
          <w:lang w:val="fr"/>
        </w:rPr>
        <w:t>Date : [Insérez la date ici]</w:t>
      </w:r>
    </w:p>
    <w:p w14:paraId="2B87601E" w14:textId="77777777" w:rsidR="00D10BF9" w:rsidRPr="00146E4A" w:rsidRDefault="00D10BF9" w:rsidP="00112BB3">
      <w:pPr>
        <w:jc w:val="center"/>
        <w:rPr>
          <w:rFonts w:asciiTheme="minorHAnsi" w:hAnsiTheme="minorHAnsi" w:cstheme="minorHAnsi"/>
          <w:sz w:val="22"/>
          <w:szCs w:val="22"/>
          <w:lang w:val="fr-FR"/>
        </w:rPr>
      </w:pPr>
    </w:p>
    <w:p w14:paraId="037F21BD" w14:textId="77777777" w:rsidR="00333076" w:rsidRPr="00146E4A" w:rsidRDefault="00D10BF9" w:rsidP="00333076">
      <w:pPr>
        <w:jc w:val="both"/>
        <w:rPr>
          <w:rFonts w:asciiTheme="minorHAnsi" w:hAnsiTheme="minorHAnsi" w:cstheme="minorHAnsi"/>
          <w:b/>
          <w:color w:val="FF0000"/>
          <w:sz w:val="22"/>
          <w:szCs w:val="22"/>
          <w:lang w:val="fr-FR"/>
        </w:rPr>
      </w:pPr>
      <w:r>
        <w:rPr>
          <w:rFonts w:asciiTheme="minorHAnsi" w:hAnsiTheme="minorHAnsi" w:cstheme="minorHAnsi"/>
          <w:b/>
          <w:bCs/>
          <w:sz w:val="22"/>
          <w:szCs w:val="22"/>
          <w:lang w:val="fr"/>
        </w:rPr>
        <w:t xml:space="preserve">Appel d'offres </w:t>
      </w:r>
      <w:r>
        <w:rPr>
          <w:rFonts w:asciiTheme="minorHAnsi" w:hAnsiTheme="minorHAnsi" w:cstheme="minorHAnsi"/>
          <w:b/>
          <w:bCs/>
          <w:color w:val="FF0000"/>
          <w:sz w:val="22"/>
          <w:szCs w:val="22"/>
          <w:lang w:val="fr"/>
        </w:rPr>
        <w:t>[Numéro][Titre]</w:t>
      </w:r>
    </w:p>
    <w:p w14:paraId="3F3E0409" w14:textId="77777777" w:rsidR="00333076" w:rsidRPr="00146E4A" w:rsidRDefault="00333076" w:rsidP="003E065B">
      <w:pPr>
        <w:jc w:val="both"/>
        <w:rPr>
          <w:rFonts w:asciiTheme="minorHAnsi" w:hAnsiTheme="minorHAnsi" w:cstheme="minorHAnsi"/>
          <w:sz w:val="22"/>
          <w:szCs w:val="22"/>
          <w:lang w:val="fr-FR"/>
        </w:rPr>
      </w:pPr>
    </w:p>
    <w:p w14:paraId="492DA5D6" w14:textId="77777777" w:rsidR="00D10BF9" w:rsidRPr="00146E4A" w:rsidRDefault="00D10BF9" w:rsidP="003E065B">
      <w:pPr>
        <w:jc w:val="both"/>
        <w:rPr>
          <w:rFonts w:asciiTheme="minorHAnsi" w:hAnsiTheme="minorHAnsi" w:cstheme="minorHAnsi"/>
          <w:sz w:val="22"/>
          <w:szCs w:val="22"/>
          <w:lang w:val="fr-FR"/>
        </w:rPr>
      </w:pPr>
      <w:r>
        <w:rPr>
          <w:rFonts w:asciiTheme="minorHAnsi" w:hAnsiTheme="minorHAnsi" w:cstheme="minorHAnsi"/>
          <w:sz w:val="22"/>
          <w:szCs w:val="22"/>
          <w:lang w:val="fr"/>
        </w:rPr>
        <w:t>Madame/Monsieur,</w:t>
      </w:r>
    </w:p>
    <w:p w14:paraId="773FD10A" w14:textId="77777777" w:rsidR="00D10BF9" w:rsidRPr="00146E4A" w:rsidRDefault="00D10BF9" w:rsidP="003E065B">
      <w:pPr>
        <w:jc w:val="both"/>
        <w:rPr>
          <w:rFonts w:asciiTheme="minorHAnsi" w:hAnsiTheme="minorHAnsi" w:cstheme="minorHAnsi"/>
          <w:sz w:val="22"/>
          <w:szCs w:val="22"/>
          <w:lang w:val="fr-FR"/>
        </w:rPr>
      </w:pPr>
    </w:p>
    <w:p w14:paraId="664365B7" w14:textId="77777777" w:rsidR="00D10BF9" w:rsidRPr="00146E4A" w:rsidRDefault="00F83F97" w:rsidP="006C4253">
      <w:pPr>
        <w:jc w:val="both"/>
        <w:rPr>
          <w:rFonts w:asciiTheme="minorHAnsi" w:hAnsiTheme="minorHAnsi" w:cstheme="minorHAnsi"/>
          <w:sz w:val="22"/>
          <w:szCs w:val="22"/>
          <w:lang w:val="fr-FR"/>
        </w:rPr>
      </w:pPr>
      <w:r>
        <w:rPr>
          <w:rFonts w:asciiTheme="minorHAnsi" w:hAnsiTheme="minorHAnsi" w:cstheme="minorHAnsi"/>
          <w:sz w:val="22"/>
          <w:szCs w:val="22"/>
          <w:lang w:val="fr"/>
        </w:rPr>
        <w:t xml:space="preserve">[Nom de votre organisation] lance un appel d'offres pour </w:t>
      </w:r>
      <w:r>
        <w:rPr>
          <w:rFonts w:asciiTheme="minorHAnsi" w:hAnsiTheme="minorHAnsi" w:cstheme="minorHAnsi"/>
          <w:b/>
          <w:bCs/>
          <w:color w:val="FF0000"/>
          <w:sz w:val="22"/>
          <w:szCs w:val="22"/>
          <w:lang w:val="fr"/>
        </w:rPr>
        <w:t>[Insérez le service]</w:t>
      </w:r>
      <w:r>
        <w:rPr>
          <w:rFonts w:asciiTheme="minorHAnsi" w:hAnsiTheme="minorHAnsi" w:cstheme="minorHAnsi"/>
          <w:sz w:val="22"/>
          <w:szCs w:val="22"/>
          <w:lang w:val="fr"/>
        </w:rPr>
        <w:t xml:space="preserve">. Le présent appel d'offres comporte toutes les informations dont les soumissionnaires intéressés ont besoin. </w:t>
      </w:r>
    </w:p>
    <w:p w14:paraId="42A20BB3" w14:textId="77777777" w:rsidR="00112BB3" w:rsidRPr="00146E4A" w:rsidRDefault="00E75731" w:rsidP="00E75731">
      <w:pPr>
        <w:tabs>
          <w:tab w:val="left" w:pos="3071"/>
        </w:tabs>
        <w:jc w:val="both"/>
        <w:rPr>
          <w:rFonts w:asciiTheme="minorHAnsi" w:hAnsiTheme="minorHAnsi" w:cstheme="minorHAnsi"/>
          <w:sz w:val="22"/>
          <w:szCs w:val="22"/>
          <w:lang w:val="fr-FR"/>
        </w:rPr>
      </w:pPr>
      <w:r>
        <w:rPr>
          <w:lang w:val="fr"/>
        </w:rPr>
        <w:tab/>
      </w:r>
    </w:p>
    <w:p w14:paraId="5DA7B348" w14:textId="0289CD1D" w:rsidR="002D5BBB" w:rsidRPr="00146E4A" w:rsidRDefault="00FD3625" w:rsidP="002D5BBB">
      <w:pPr>
        <w:jc w:val="both"/>
        <w:rPr>
          <w:rFonts w:asciiTheme="minorHAnsi" w:hAnsiTheme="minorHAnsi" w:cstheme="minorHAnsi"/>
          <w:b/>
          <w:bCs/>
          <w:color w:val="FF0000"/>
          <w:sz w:val="22"/>
          <w:szCs w:val="22"/>
          <w:lang w:val="fr-FR"/>
        </w:rPr>
      </w:pPr>
      <w:r>
        <w:rPr>
          <w:rFonts w:asciiTheme="minorHAnsi" w:hAnsiTheme="minorHAnsi" w:cstheme="minorHAnsi"/>
          <w:b/>
          <w:bCs/>
          <w:color w:val="FF0000"/>
          <w:sz w:val="22"/>
          <w:szCs w:val="22"/>
          <w:lang w:val="fr"/>
        </w:rPr>
        <w:t xml:space="preserve">[Insérez </w:t>
      </w:r>
      <w:r w:rsidR="006858DF">
        <w:rPr>
          <w:rFonts w:asciiTheme="minorHAnsi" w:hAnsiTheme="minorHAnsi" w:cstheme="minorHAnsi"/>
          <w:b/>
          <w:bCs/>
          <w:color w:val="FF0000"/>
          <w:sz w:val="22"/>
          <w:szCs w:val="22"/>
          <w:lang w:val="fr"/>
        </w:rPr>
        <w:t xml:space="preserve">le contexte </w:t>
      </w:r>
      <w:r>
        <w:rPr>
          <w:rFonts w:asciiTheme="minorHAnsi" w:hAnsiTheme="minorHAnsi" w:cstheme="minorHAnsi"/>
          <w:b/>
          <w:bCs/>
          <w:color w:val="FF0000"/>
          <w:sz w:val="22"/>
          <w:szCs w:val="22"/>
          <w:lang w:val="fr"/>
        </w:rPr>
        <w:t xml:space="preserve">ici] </w:t>
      </w:r>
    </w:p>
    <w:p w14:paraId="0595C885" w14:textId="77777777" w:rsidR="00FA3930" w:rsidRPr="00146E4A" w:rsidRDefault="00FA3930" w:rsidP="002D5BBB">
      <w:pPr>
        <w:jc w:val="both"/>
        <w:rPr>
          <w:rFonts w:asciiTheme="minorHAnsi" w:hAnsiTheme="minorHAnsi" w:cstheme="minorHAnsi"/>
          <w:color w:val="FF0000"/>
          <w:sz w:val="22"/>
          <w:szCs w:val="22"/>
          <w:lang w:val="fr-FR"/>
        </w:rPr>
      </w:pPr>
    </w:p>
    <w:p w14:paraId="5E3A575A" w14:textId="77777777" w:rsidR="00B05E6E" w:rsidRPr="00146E4A" w:rsidRDefault="0062522C" w:rsidP="003E065B">
      <w:pPr>
        <w:jc w:val="both"/>
        <w:rPr>
          <w:rFonts w:asciiTheme="minorHAnsi" w:hAnsiTheme="minorHAnsi" w:cstheme="minorHAnsi"/>
          <w:color w:val="FF0000"/>
          <w:sz w:val="22"/>
          <w:szCs w:val="22"/>
          <w:lang w:val="fr-FR"/>
        </w:rPr>
      </w:pPr>
      <w:r>
        <w:rPr>
          <w:rFonts w:asciiTheme="minorHAnsi" w:hAnsiTheme="minorHAnsi" w:cstheme="minorHAnsi"/>
          <w:sz w:val="22"/>
          <w:szCs w:val="22"/>
          <w:lang w:val="fr"/>
        </w:rPr>
        <w:t>Les soumissionnaires</w:t>
      </w:r>
      <w:r>
        <w:rPr>
          <w:rFonts w:asciiTheme="minorHAnsi" w:hAnsiTheme="minorHAnsi" w:cstheme="minorHAnsi"/>
          <w:color w:val="FF0000"/>
          <w:sz w:val="22"/>
          <w:szCs w:val="22"/>
          <w:lang w:val="fr"/>
        </w:rPr>
        <w:t xml:space="preserve"> </w:t>
      </w:r>
      <w:r>
        <w:rPr>
          <w:rFonts w:asciiTheme="minorHAnsi" w:hAnsiTheme="minorHAnsi" w:cstheme="minorHAnsi"/>
          <w:b/>
          <w:bCs/>
          <w:color w:val="FF0000"/>
          <w:sz w:val="22"/>
          <w:szCs w:val="22"/>
          <w:lang w:val="fr"/>
        </w:rPr>
        <w:t>[entreprises ou consultants]</w:t>
      </w:r>
      <w:r>
        <w:rPr>
          <w:rFonts w:asciiTheme="minorHAnsi" w:hAnsiTheme="minorHAnsi" w:cstheme="minorHAnsi"/>
          <w:sz w:val="22"/>
          <w:szCs w:val="22"/>
          <w:lang w:val="fr"/>
        </w:rPr>
        <w:t xml:space="preserve"> doivent manifester leur intérêt pour la soumission d'une offre en vue d'un contrat préalable en envoyant un courrier électronique à</w:t>
      </w:r>
      <w:r>
        <w:rPr>
          <w:rFonts w:asciiTheme="minorHAnsi" w:hAnsiTheme="minorHAnsi" w:cstheme="minorHAnsi"/>
          <w:color w:val="FF0000"/>
          <w:sz w:val="22"/>
          <w:szCs w:val="22"/>
          <w:lang w:val="fr"/>
        </w:rPr>
        <w:t xml:space="preserve"> </w:t>
      </w:r>
      <w:r>
        <w:rPr>
          <w:rFonts w:asciiTheme="minorHAnsi" w:hAnsiTheme="minorHAnsi" w:cstheme="minorHAnsi"/>
          <w:b/>
          <w:bCs/>
          <w:color w:val="FF0000"/>
          <w:sz w:val="22"/>
          <w:szCs w:val="22"/>
          <w:lang w:val="fr"/>
        </w:rPr>
        <w:t>[Adresse e-mail générale de [NOM DE VOTRE ORGANISATION]]</w:t>
      </w:r>
      <w:r>
        <w:rPr>
          <w:rFonts w:asciiTheme="minorHAnsi" w:hAnsiTheme="minorHAnsi" w:cstheme="minorHAnsi"/>
          <w:b/>
          <w:bCs/>
          <w:sz w:val="22"/>
          <w:szCs w:val="22"/>
          <w:lang w:val="fr"/>
        </w:rPr>
        <w:t xml:space="preserve"> </w:t>
      </w:r>
      <w:r>
        <w:rPr>
          <w:rFonts w:asciiTheme="minorHAnsi" w:hAnsiTheme="minorHAnsi" w:cstheme="minorHAnsi"/>
          <w:b/>
          <w:bCs/>
          <w:color w:val="FF0000"/>
          <w:sz w:val="22"/>
          <w:szCs w:val="22"/>
          <w:lang w:val="fr"/>
        </w:rPr>
        <w:t>au plus tard le [Date] à [Heure] [Fuseau horaire]</w:t>
      </w:r>
      <w:r w:rsidR="008A43D9">
        <w:rPr>
          <w:rFonts w:asciiTheme="minorHAnsi" w:hAnsiTheme="minorHAnsi" w:cstheme="minorHAnsi"/>
          <w:sz w:val="22"/>
          <w:szCs w:val="22"/>
          <w:lang w:val="fr"/>
        </w:rPr>
        <w:t xml:space="preserve">. </w:t>
      </w:r>
      <w:r>
        <w:rPr>
          <w:rFonts w:asciiTheme="minorHAnsi" w:hAnsiTheme="minorHAnsi" w:cstheme="minorHAnsi"/>
          <w:sz w:val="22"/>
          <w:szCs w:val="22"/>
          <w:lang w:val="fr"/>
        </w:rPr>
        <w:t>Les soumissionnaires intéressés peuvent envoyer leurs questions à</w:t>
      </w:r>
      <w:r>
        <w:rPr>
          <w:rFonts w:asciiTheme="minorHAnsi" w:hAnsiTheme="minorHAnsi" w:cstheme="minorHAnsi"/>
          <w:color w:val="FF0000"/>
          <w:sz w:val="22"/>
          <w:szCs w:val="22"/>
          <w:lang w:val="fr"/>
        </w:rPr>
        <w:t xml:space="preserve"> </w:t>
      </w:r>
      <w:r>
        <w:rPr>
          <w:rFonts w:asciiTheme="minorHAnsi" w:hAnsiTheme="minorHAnsi" w:cstheme="minorHAnsi"/>
          <w:b/>
          <w:bCs/>
          <w:color w:val="FF0000"/>
          <w:sz w:val="22"/>
          <w:szCs w:val="22"/>
          <w:lang w:val="fr"/>
        </w:rPr>
        <w:t>[Adresse e-mail générale [Nom de votre organisation]]</w:t>
      </w:r>
      <w:r>
        <w:rPr>
          <w:rFonts w:asciiTheme="minorHAnsi" w:hAnsiTheme="minorHAnsi" w:cstheme="minorHAnsi"/>
          <w:sz w:val="22"/>
          <w:szCs w:val="22"/>
          <w:lang w:val="fr"/>
        </w:rPr>
        <w:t>.</w:t>
      </w:r>
    </w:p>
    <w:p w14:paraId="7F360B02" w14:textId="77777777" w:rsidR="007573AD" w:rsidRPr="00146E4A" w:rsidRDefault="007573AD" w:rsidP="003E065B">
      <w:pPr>
        <w:jc w:val="both"/>
        <w:rPr>
          <w:rFonts w:asciiTheme="minorHAnsi" w:hAnsiTheme="minorHAnsi" w:cstheme="minorHAnsi"/>
          <w:color w:val="FF0000"/>
          <w:sz w:val="22"/>
          <w:szCs w:val="22"/>
          <w:lang w:val="fr-FR"/>
        </w:rPr>
      </w:pPr>
    </w:p>
    <w:p w14:paraId="57513A78" w14:textId="40930B13" w:rsidR="00E87B11" w:rsidRPr="00146E4A" w:rsidRDefault="00EF0BCD" w:rsidP="00157F85">
      <w:pPr>
        <w:jc w:val="both"/>
        <w:rPr>
          <w:rFonts w:asciiTheme="minorHAnsi" w:hAnsiTheme="minorHAnsi" w:cstheme="minorHAnsi"/>
          <w:sz w:val="22"/>
          <w:szCs w:val="22"/>
          <w:lang w:val="fr-FR"/>
        </w:rPr>
      </w:pPr>
      <w:bookmarkStart w:id="1" w:name="_Hlk29797829"/>
      <w:r>
        <w:rPr>
          <w:rFonts w:asciiTheme="minorHAnsi" w:hAnsiTheme="minorHAnsi" w:cstheme="minorHAnsi"/>
          <w:sz w:val="22"/>
          <w:szCs w:val="22"/>
          <w:lang w:val="fr"/>
        </w:rPr>
        <w:t xml:space="preserve">Tous les soumissionnaires sont tenus d’adopter les normes de conduite les plus rigoureuses dans la préparation, la soumission et, s’ils sont sélectionnés, l'exécution éventuelle des travaux spécifiés, conformément au Code  </w:t>
      </w:r>
      <w:r w:rsidR="006858DF">
        <w:rPr>
          <w:rFonts w:asciiTheme="minorHAnsi" w:hAnsiTheme="minorHAnsi" w:cstheme="minorHAnsi"/>
          <w:sz w:val="22"/>
          <w:szCs w:val="22"/>
          <w:lang w:val="fr"/>
        </w:rPr>
        <w:t xml:space="preserve"> d’éthique</w:t>
      </w:r>
      <w:r>
        <w:rPr>
          <w:rFonts w:asciiTheme="minorHAnsi" w:hAnsiTheme="minorHAnsi" w:cstheme="minorHAnsi"/>
          <w:sz w:val="22"/>
          <w:szCs w:val="22"/>
          <w:lang w:val="fr"/>
        </w:rPr>
        <w:t xml:space="preserve">de Conservation International (CI) et à la déclaration d’intégrité, d’éligibilité et de responsabilité environnementale et sociale de l’Agence </w:t>
      </w:r>
      <w:r w:rsidR="008276A0">
        <w:rPr>
          <w:rFonts w:asciiTheme="minorHAnsi" w:hAnsiTheme="minorHAnsi" w:cstheme="minorHAnsi"/>
          <w:sz w:val="22"/>
          <w:szCs w:val="22"/>
          <w:lang w:val="fr"/>
        </w:rPr>
        <w:t>F</w:t>
      </w:r>
      <w:r>
        <w:rPr>
          <w:rFonts w:asciiTheme="minorHAnsi" w:hAnsiTheme="minorHAnsi" w:cstheme="minorHAnsi"/>
          <w:sz w:val="22"/>
          <w:szCs w:val="22"/>
          <w:lang w:val="fr"/>
        </w:rPr>
        <w:t xml:space="preserve">rançaise de </w:t>
      </w:r>
      <w:r w:rsidR="008276A0">
        <w:rPr>
          <w:rFonts w:asciiTheme="minorHAnsi" w:hAnsiTheme="minorHAnsi" w:cstheme="minorHAnsi"/>
          <w:sz w:val="22"/>
          <w:szCs w:val="22"/>
          <w:lang w:val="fr"/>
        </w:rPr>
        <w:t>D</w:t>
      </w:r>
      <w:r>
        <w:rPr>
          <w:rFonts w:asciiTheme="minorHAnsi" w:hAnsiTheme="minorHAnsi" w:cstheme="minorHAnsi"/>
          <w:sz w:val="22"/>
          <w:szCs w:val="22"/>
          <w:lang w:val="fr"/>
        </w:rPr>
        <w:t>éveloppement (AFD) joints ci-dessous.</w:t>
      </w:r>
    </w:p>
    <w:p w14:paraId="623CF96A" w14:textId="77777777" w:rsidR="00E87B11" w:rsidRPr="00146E4A" w:rsidRDefault="00E87B11" w:rsidP="00157F85">
      <w:pPr>
        <w:jc w:val="both"/>
        <w:rPr>
          <w:rFonts w:asciiTheme="minorHAnsi" w:hAnsiTheme="minorHAnsi" w:cstheme="minorHAnsi"/>
          <w:sz w:val="22"/>
          <w:szCs w:val="22"/>
          <w:lang w:val="fr-FR"/>
        </w:rPr>
      </w:pPr>
    </w:p>
    <w:p w14:paraId="58393FF5" w14:textId="6C8397C1" w:rsidR="00E87B11" w:rsidRPr="00146E4A" w:rsidRDefault="00E87B11" w:rsidP="00157F85">
      <w:pPr>
        <w:jc w:val="both"/>
        <w:rPr>
          <w:rFonts w:asciiTheme="minorHAnsi" w:hAnsiTheme="minorHAnsi" w:cstheme="minorHAnsi"/>
          <w:sz w:val="22"/>
          <w:szCs w:val="22"/>
          <w:lang w:val="fr-FR"/>
        </w:rPr>
      </w:pPr>
      <w:r>
        <w:rPr>
          <w:rFonts w:asciiTheme="minorHAnsi" w:hAnsiTheme="minorHAnsi" w:cstheme="minorHAnsi"/>
          <w:sz w:val="22"/>
          <w:szCs w:val="22"/>
          <w:lang w:val="fr"/>
        </w:rPr>
        <w:t xml:space="preserve">Toute violation du Code </w:t>
      </w:r>
      <w:r w:rsidR="008276A0">
        <w:rPr>
          <w:rFonts w:asciiTheme="minorHAnsi" w:hAnsiTheme="minorHAnsi" w:cstheme="minorHAnsi"/>
          <w:sz w:val="22"/>
          <w:szCs w:val="22"/>
          <w:lang w:val="fr"/>
        </w:rPr>
        <w:t>d’éthique</w:t>
      </w:r>
      <w:r>
        <w:rPr>
          <w:rFonts w:asciiTheme="minorHAnsi" w:hAnsiTheme="minorHAnsi" w:cstheme="minorHAnsi"/>
          <w:sz w:val="22"/>
          <w:szCs w:val="22"/>
          <w:lang w:val="fr"/>
        </w:rPr>
        <w:t xml:space="preserve">, ainsi que toute </w:t>
      </w:r>
      <w:r w:rsidR="008276A0">
        <w:rPr>
          <w:rFonts w:asciiTheme="minorHAnsi" w:hAnsiTheme="minorHAnsi" w:cstheme="minorHAnsi"/>
          <w:sz w:val="22"/>
          <w:szCs w:val="22"/>
          <w:lang w:val="fr"/>
        </w:rPr>
        <w:t>désagrément</w:t>
      </w:r>
      <w:r>
        <w:rPr>
          <w:rFonts w:asciiTheme="minorHAnsi" w:hAnsiTheme="minorHAnsi" w:cstheme="minorHAnsi"/>
          <w:sz w:val="22"/>
          <w:szCs w:val="22"/>
          <w:lang w:val="fr"/>
        </w:rPr>
        <w:t xml:space="preserve"> concernant l’intégrité de la procédure et des documents de passation de marché, doit être signalée au CEPF via son service d’assistance en matière d'éthique à l’adresse </w:t>
      </w:r>
      <w:hyperlink r:id="rId12" w:history="1">
        <w:r>
          <w:rPr>
            <w:rStyle w:val="Hyperlink"/>
            <w:rFonts w:asciiTheme="minorHAnsi" w:hAnsiTheme="minorHAnsi" w:cstheme="minorHAnsi"/>
            <w:sz w:val="22"/>
            <w:szCs w:val="22"/>
            <w:lang w:val="fr"/>
          </w:rPr>
          <w:t>www.ci.ethicspoint.com</w:t>
        </w:r>
      </w:hyperlink>
      <w:r>
        <w:rPr>
          <w:rFonts w:asciiTheme="minorHAnsi" w:hAnsiTheme="minorHAnsi" w:cstheme="minorHAnsi"/>
          <w:sz w:val="22"/>
          <w:szCs w:val="22"/>
          <w:lang w:val="fr"/>
        </w:rPr>
        <w:t xml:space="preserve">. </w:t>
      </w:r>
    </w:p>
    <w:bookmarkEnd w:id="1"/>
    <w:p w14:paraId="27577BCA" w14:textId="77777777" w:rsidR="00EF0BCD" w:rsidRPr="00146E4A" w:rsidRDefault="00EF0BCD" w:rsidP="003E065B">
      <w:pPr>
        <w:jc w:val="both"/>
        <w:rPr>
          <w:rFonts w:asciiTheme="minorHAnsi" w:hAnsiTheme="minorHAnsi" w:cstheme="minorHAnsi"/>
          <w:color w:val="FF0000"/>
          <w:sz w:val="22"/>
          <w:szCs w:val="22"/>
          <w:lang w:val="fr-FR"/>
        </w:rPr>
      </w:pPr>
    </w:p>
    <w:p w14:paraId="6234A96E" w14:textId="77777777" w:rsidR="0014345A" w:rsidRPr="00146E4A" w:rsidRDefault="00A452D0" w:rsidP="002537F7">
      <w:pPr>
        <w:jc w:val="center"/>
        <w:rPr>
          <w:rFonts w:asciiTheme="minorHAnsi" w:hAnsiTheme="minorHAnsi" w:cstheme="minorHAnsi"/>
          <w:b/>
          <w:bCs/>
          <w:sz w:val="22"/>
          <w:szCs w:val="22"/>
          <w:lang w:val="fr-FR"/>
        </w:rPr>
      </w:pPr>
      <w:r>
        <w:rPr>
          <w:rFonts w:asciiTheme="minorHAnsi" w:hAnsiTheme="minorHAnsi" w:cstheme="minorHAnsi"/>
          <w:sz w:val="22"/>
          <w:szCs w:val="22"/>
          <w:lang w:val="fr"/>
        </w:rPr>
        <w:br w:type="page"/>
      </w:r>
      <w:r>
        <w:rPr>
          <w:rFonts w:asciiTheme="minorHAnsi" w:hAnsiTheme="minorHAnsi" w:cstheme="minorHAnsi"/>
          <w:b/>
          <w:bCs/>
          <w:sz w:val="22"/>
          <w:szCs w:val="22"/>
          <w:lang w:val="fr"/>
        </w:rPr>
        <w:lastRenderedPageBreak/>
        <w:t>Appel d'offres</w:t>
      </w:r>
    </w:p>
    <w:p w14:paraId="1954D1E1" w14:textId="77777777" w:rsidR="0014345A" w:rsidRPr="00146E4A" w:rsidRDefault="0014345A" w:rsidP="0014345A">
      <w:pPr>
        <w:jc w:val="center"/>
        <w:rPr>
          <w:rFonts w:asciiTheme="minorHAnsi" w:hAnsiTheme="minorHAnsi" w:cstheme="minorHAnsi"/>
          <w:sz w:val="22"/>
          <w:szCs w:val="22"/>
          <w:lang w:val="fr-FR"/>
        </w:rPr>
      </w:pPr>
    </w:p>
    <w:p w14:paraId="6604744F" w14:textId="77777777" w:rsidR="0014345A" w:rsidRPr="00146E4A" w:rsidRDefault="0014345A" w:rsidP="0014345A">
      <w:pPr>
        <w:jc w:val="center"/>
        <w:rPr>
          <w:rFonts w:asciiTheme="minorHAnsi" w:hAnsiTheme="minorHAnsi" w:cstheme="minorHAnsi"/>
          <w:sz w:val="22"/>
          <w:szCs w:val="22"/>
          <w:lang w:val="fr-FR"/>
        </w:rPr>
      </w:pPr>
    </w:p>
    <w:p w14:paraId="53EEF727" w14:textId="77777777" w:rsidR="0014345A" w:rsidRPr="00146E4A" w:rsidRDefault="0014345A" w:rsidP="0014345A">
      <w:pPr>
        <w:jc w:val="center"/>
        <w:rPr>
          <w:rFonts w:asciiTheme="minorHAnsi" w:hAnsiTheme="minorHAnsi" w:cstheme="minorHAnsi"/>
          <w:sz w:val="22"/>
          <w:szCs w:val="22"/>
          <w:lang w:val="fr-FR"/>
        </w:rPr>
      </w:pPr>
      <w:r>
        <w:rPr>
          <w:rFonts w:asciiTheme="minorHAnsi" w:hAnsiTheme="minorHAnsi" w:cstheme="minorHAnsi"/>
          <w:sz w:val="22"/>
          <w:szCs w:val="22"/>
          <w:lang w:val="fr"/>
        </w:rPr>
        <w:t>Appel d'offres n° </w:t>
      </w:r>
      <w:r>
        <w:rPr>
          <w:rFonts w:asciiTheme="minorHAnsi" w:hAnsiTheme="minorHAnsi" w:cstheme="minorHAnsi"/>
          <w:b/>
          <w:bCs/>
          <w:color w:val="FF0000"/>
          <w:sz w:val="22"/>
          <w:szCs w:val="22"/>
          <w:lang w:val="fr"/>
        </w:rPr>
        <w:t>[Numéro de la lettre de motivation]</w:t>
      </w:r>
    </w:p>
    <w:p w14:paraId="118C880F" w14:textId="77777777" w:rsidR="0014345A" w:rsidRPr="00146E4A" w:rsidRDefault="0014345A" w:rsidP="0014345A">
      <w:pPr>
        <w:jc w:val="center"/>
        <w:rPr>
          <w:rFonts w:asciiTheme="minorHAnsi" w:hAnsiTheme="minorHAnsi" w:cstheme="minorHAnsi"/>
          <w:sz w:val="22"/>
          <w:szCs w:val="22"/>
          <w:lang w:val="fr-FR"/>
        </w:rPr>
      </w:pPr>
    </w:p>
    <w:p w14:paraId="574C68B6" w14:textId="77777777" w:rsidR="0014345A" w:rsidRPr="00146E4A" w:rsidRDefault="0014345A" w:rsidP="0014345A">
      <w:pPr>
        <w:jc w:val="center"/>
        <w:rPr>
          <w:rFonts w:asciiTheme="minorHAnsi" w:hAnsiTheme="minorHAnsi" w:cstheme="minorHAnsi"/>
          <w:sz w:val="22"/>
          <w:szCs w:val="22"/>
          <w:lang w:val="fr-FR"/>
        </w:rPr>
      </w:pPr>
      <w:r>
        <w:rPr>
          <w:rFonts w:asciiTheme="minorHAnsi" w:hAnsiTheme="minorHAnsi" w:cstheme="minorHAnsi"/>
          <w:sz w:val="22"/>
          <w:szCs w:val="22"/>
          <w:lang w:val="fr"/>
        </w:rPr>
        <w:t>Pour la fourniture de</w:t>
      </w:r>
    </w:p>
    <w:p w14:paraId="2959EFFA" w14:textId="77777777" w:rsidR="0014345A" w:rsidRPr="00146E4A" w:rsidRDefault="0014345A" w:rsidP="0014345A">
      <w:pPr>
        <w:jc w:val="center"/>
        <w:rPr>
          <w:rFonts w:asciiTheme="minorHAnsi" w:hAnsiTheme="minorHAnsi" w:cstheme="minorHAnsi"/>
          <w:bCs/>
          <w:sz w:val="22"/>
          <w:szCs w:val="22"/>
          <w:lang w:val="fr-FR"/>
        </w:rPr>
      </w:pPr>
    </w:p>
    <w:p w14:paraId="7A5805D6" w14:textId="77777777" w:rsidR="0014345A" w:rsidRPr="00146E4A" w:rsidRDefault="0014345A" w:rsidP="0014345A">
      <w:pPr>
        <w:jc w:val="center"/>
        <w:rPr>
          <w:rFonts w:asciiTheme="minorHAnsi" w:hAnsiTheme="minorHAnsi" w:cstheme="minorHAnsi"/>
          <w:b/>
          <w:bCs/>
          <w:color w:val="FF0000"/>
          <w:sz w:val="22"/>
          <w:szCs w:val="22"/>
          <w:lang w:val="fr-FR"/>
        </w:rPr>
      </w:pPr>
      <w:r>
        <w:rPr>
          <w:rFonts w:asciiTheme="minorHAnsi" w:hAnsiTheme="minorHAnsi" w:cstheme="minorHAnsi"/>
          <w:b/>
          <w:bCs/>
          <w:color w:val="FF0000"/>
          <w:sz w:val="22"/>
          <w:szCs w:val="22"/>
          <w:lang w:val="fr"/>
        </w:rPr>
        <w:t>[Insérez le nom du service]</w:t>
      </w:r>
    </w:p>
    <w:p w14:paraId="1DE4CF8A" w14:textId="77777777" w:rsidR="0014345A" w:rsidRPr="00146E4A" w:rsidRDefault="0014345A" w:rsidP="0014345A">
      <w:pPr>
        <w:jc w:val="center"/>
        <w:rPr>
          <w:rFonts w:asciiTheme="minorHAnsi" w:hAnsiTheme="minorHAnsi" w:cstheme="minorHAnsi"/>
          <w:sz w:val="22"/>
          <w:szCs w:val="22"/>
          <w:lang w:val="fr-FR"/>
        </w:rPr>
      </w:pPr>
    </w:p>
    <w:p w14:paraId="6DFAB114" w14:textId="77777777" w:rsidR="0014345A" w:rsidRPr="00146E4A" w:rsidRDefault="0014345A" w:rsidP="0014345A">
      <w:pPr>
        <w:jc w:val="center"/>
        <w:rPr>
          <w:rFonts w:asciiTheme="minorHAnsi" w:hAnsiTheme="minorHAnsi" w:cstheme="minorHAnsi"/>
          <w:sz w:val="22"/>
          <w:szCs w:val="22"/>
          <w:lang w:val="fr-FR"/>
        </w:rPr>
      </w:pPr>
      <w:r>
        <w:rPr>
          <w:rFonts w:asciiTheme="minorHAnsi" w:hAnsiTheme="minorHAnsi" w:cstheme="minorHAnsi"/>
          <w:sz w:val="22"/>
          <w:szCs w:val="22"/>
          <w:lang w:val="fr"/>
        </w:rPr>
        <w:t>Entité adjudicatrice :</w:t>
      </w:r>
    </w:p>
    <w:p w14:paraId="45684533" w14:textId="77777777" w:rsidR="0014345A" w:rsidRPr="00146E4A" w:rsidRDefault="0014345A" w:rsidP="0014345A">
      <w:pPr>
        <w:jc w:val="center"/>
        <w:rPr>
          <w:rFonts w:asciiTheme="minorHAnsi" w:hAnsiTheme="minorHAnsi" w:cstheme="minorHAnsi"/>
          <w:sz w:val="22"/>
          <w:szCs w:val="22"/>
          <w:lang w:val="fr-FR"/>
        </w:rPr>
      </w:pPr>
    </w:p>
    <w:p w14:paraId="4C3395F6" w14:textId="77777777" w:rsidR="0014345A" w:rsidRPr="00146E4A" w:rsidRDefault="0014345A" w:rsidP="0014345A">
      <w:pPr>
        <w:jc w:val="center"/>
        <w:rPr>
          <w:rFonts w:asciiTheme="minorHAnsi" w:hAnsiTheme="minorHAnsi" w:cstheme="minorHAnsi"/>
          <w:b/>
          <w:bCs/>
          <w:color w:val="FF0000"/>
          <w:sz w:val="22"/>
          <w:szCs w:val="22"/>
          <w:lang w:val="fr-FR"/>
        </w:rPr>
      </w:pPr>
      <w:r>
        <w:rPr>
          <w:rFonts w:asciiTheme="minorHAnsi" w:hAnsiTheme="minorHAnsi" w:cstheme="minorHAnsi"/>
          <w:b/>
          <w:bCs/>
          <w:color w:val="FF0000"/>
          <w:sz w:val="22"/>
          <w:szCs w:val="22"/>
          <w:lang w:val="fr"/>
        </w:rPr>
        <w:t>[Nom de votre organisation]</w:t>
      </w:r>
    </w:p>
    <w:p w14:paraId="720CCF70" w14:textId="77777777" w:rsidR="0014345A" w:rsidRPr="00146E4A" w:rsidRDefault="0014345A" w:rsidP="0014345A">
      <w:pPr>
        <w:jc w:val="center"/>
        <w:rPr>
          <w:rFonts w:asciiTheme="minorHAnsi" w:hAnsiTheme="minorHAnsi" w:cstheme="minorHAnsi"/>
          <w:sz w:val="22"/>
          <w:szCs w:val="22"/>
          <w:lang w:val="fr-FR"/>
        </w:rPr>
      </w:pPr>
    </w:p>
    <w:p w14:paraId="707EEA0E" w14:textId="77777777" w:rsidR="0014345A" w:rsidRPr="00146E4A" w:rsidRDefault="0014345A" w:rsidP="002537F7">
      <w:pPr>
        <w:rPr>
          <w:rFonts w:asciiTheme="minorHAnsi" w:hAnsiTheme="minorHAnsi" w:cstheme="minorHAnsi"/>
          <w:sz w:val="22"/>
          <w:szCs w:val="22"/>
          <w:lang w:val="fr-FR"/>
        </w:rPr>
      </w:pPr>
    </w:p>
    <w:p w14:paraId="4FE60A5B" w14:textId="77777777" w:rsidR="0014345A" w:rsidRPr="00146E4A" w:rsidRDefault="0014345A" w:rsidP="0014345A">
      <w:pPr>
        <w:jc w:val="center"/>
        <w:rPr>
          <w:rFonts w:asciiTheme="minorHAnsi" w:hAnsiTheme="minorHAnsi" w:cstheme="minorHAnsi"/>
          <w:sz w:val="22"/>
          <w:szCs w:val="22"/>
          <w:lang w:val="fr-FR"/>
        </w:rPr>
      </w:pPr>
    </w:p>
    <w:p w14:paraId="472814DB" w14:textId="77777777" w:rsidR="0014345A" w:rsidRPr="00146E4A" w:rsidRDefault="0014345A" w:rsidP="0014345A">
      <w:pPr>
        <w:jc w:val="center"/>
        <w:rPr>
          <w:rFonts w:asciiTheme="minorHAnsi" w:hAnsiTheme="minorHAnsi" w:cstheme="minorHAnsi"/>
          <w:sz w:val="22"/>
          <w:szCs w:val="22"/>
          <w:lang w:val="fr-FR"/>
        </w:rPr>
      </w:pPr>
      <w:r>
        <w:rPr>
          <w:rFonts w:asciiTheme="minorHAnsi" w:hAnsiTheme="minorHAnsi" w:cstheme="minorHAnsi"/>
          <w:sz w:val="22"/>
          <w:szCs w:val="22"/>
          <w:lang w:val="fr"/>
        </w:rPr>
        <w:t>Financé par :</w:t>
      </w:r>
    </w:p>
    <w:p w14:paraId="67B5008E" w14:textId="77777777" w:rsidR="0014345A" w:rsidRPr="00146E4A" w:rsidRDefault="0014345A" w:rsidP="0014345A">
      <w:pPr>
        <w:jc w:val="center"/>
        <w:rPr>
          <w:rFonts w:asciiTheme="minorHAnsi" w:hAnsiTheme="minorHAnsi" w:cstheme="minorHAnsi"/>
          <w:sz w:val="22"/>
          <w:szCs w:val="22"/>
          <w:lang w:val="fr-FR"/>
        </w:rPr>
      </w:pPr>
    </w:p>
    <w:p w14:paraId="25E3301D" w14:textId="77777777" w:rsidR="0014345A" w:rsidRPr="00146E4A" w:rsidRDefault="000D7796" w:rsidP="0014345A">
      <w:pPr>
        <w:jc w:val="center"/>
        <w:rPr>
          <w:rFonts w:asciiTheme="minorHAnsi" w:hAnsiTheme="minorHAnsi" w:cstheme="minorHAnsi"/>
          <w:sz w:val="22"/>
          <w:szCs w:val="22"/>
          <w:lang w:val="fr-FR"/>
        </w:rPr>
      </w:pPr>
      <w:r>
        <w:rPr>
          <w:rFonts w:asciiTheme="minorHAnsi" w:hAnsiTheme="minorHAnsi" w:cstheme="minorHAnsi"/>
          <w:b/>
          <w:bCs/>
          <w:sz w:val="22"/>
          <w:szCs w:val="22"/>
          <w:lang w:val="fr"/>
        </w:rPr>
        <w:t>Fonds de partenariat pour les écosystèmes critiques (« CEPF »)</w:t>
      </w:r>
    </w:p>
    <w:p w14:paraId="17B98AED" w14:textId="77777777" w:rsidR="0014345A" w:rsidRPr="00146E4A" w:rsidRDefault="0014345A" w:rsidP="003E065B">
      <w:pPr>
        <w:jc w:val="both"/>
        <w:rPr>
          <w:rFonts w:asciiTheme="minorHAnsi" w:hAnsiTheme="minorHAnsi" w:cstheme="minorHAnsi"/>
          <w:color w:val="FF0000"/>
          <w:sz w:val="22"/>
          <w:szCs w:val="22"/>
          <w:lang w:val="fr-FR"/>
        </w:rPr>
      </w:pPr>
    </w:p>
    <w:p w14:paraId="44135707" w14:textId="77777777" w:rsidR="00074D74" w:rsidRPr="00146E4A" w:rsidRDefault="00074D74">
      <w:pPr>
        <w:suppressAutoHyphens w:val="0"/>
        <w:rPr>
          <w:rFonts w:asciiTheme="minorHAnsi" w:hAnsiTheme="minorHAnsi" w:cstheme="minorHAnsi"/>
          <w:color w:val="FF0000"/>
          <w:sz w:val="22"/>
          <w:szCs w:val="22"/>
          <w:lang w:val="fr-FR"/>
        </w:rPr>
      </w:pPr>
      <w:r>
        <w:rPr>
          <w:rFonts w:asciiTheme="minorHAnsi" w:hAnsiTheme="minorHAnsi" w:cstheme="minorHAnsi"/>
          <w:color w:val="FF0000"/>
          <w:sz w:val="22"/>
          <w:szCs w:val="22"/>
          <w:lang w:val="fr"/>
        </w:rPr>
        <w:br w:type="page"/>
      </w:r>
    </w:p>
    <w:p w14:paraId="34FE7279" w14:textId="77777777" w:rsidR="00BA2660" w:rsidRPr="00146E4A" w:rsidRDefault="00BA2660" w:rsidP="00BA2660">
      <w:pPr>
        <w:jc w:val="center"/>
        <w:rPr>
          <w:rFonts w:asciiTheme="minorHAnsi" w:hAnsiTheme="minorHAnsi" w:cstheme="minorHAnsi"/>
          <w:color w:val="FF0000"/>
          <w:sz w:val="22"/>
          <w:szCs w:val="22"/>
          <w:lang w:val="fr-FR"/>
        </w:rPr>
      </w:pPr>
    </w:p>
    <w:p w14:paraId="207A5803" w14:textId="77777777" w:rsidR="007E4679" w:rsidRPr="00146E4A" w:rsidRDefault="007E4679" w:rsidP="000C3B6E">
      <w:pPr>
        <w:jc w:val="both"/>
        <w:rPr>
          <w:rFonts w:asciiTheme="minorHAnsi" w:hAnsiTheme="minorHAnsi" w:cstheme="minorHAnsi"/>
          <w:b/>
          <w:sz w:val="22"/>
          <w:szCs w:val="22"/>
          <w:lang w:val="fr-FR"/>
        </w:rPr>
      </w:pPr>
      <w:r>
        <w:rPr>
          <w:rFonts w:asciiTheme="minorHAnsi" w:hAnsiTheme="minorHAnsi" w:cstheme="minorHAnsi"/>
          <w:b/>
          <w:bCs/>
          <w:sz w:val="22"/>
          <w:szCs w:val="22"/>
          <w:lang w:val="fr"/>
        </w:rPr>
        <w:t>Sommaire :</w:t>
      </w:r>
    </w:p>
    <w:p w14:paraId="108F2C95" w14:textId="77777777" w:rsidR="007E4679" w:rsidRPr="00146E4A" w:rsidRDefault="007E4679" w:rsidP="000C3B6E">
      <w:pPr>
        <w:jc w:val="both"/>
        <w:rPr>
          <w:rFonts w:asciiTheme="minorHAnsi" w:hAnsiTheme="minorHAnsi" w:cstheme="minorHAnsi"/>
          <w:b/>
          <w:sz w:val="22"/>
          <w:szCs w:val="22"/>
          <w:lang w:val="fr-FR"/>
        </w:rPr>
      </w:pPr>
    </w:p>
    <w:p w14:paraId="5FADFA29" w14:textId="77777777" w:rsidR="00D740EF" w:rsidRPr="00146E4A" w:rsidRDefault="00D740EF" w:rsidP="00410966">
      <w:pPr>
        <w:rPr>
          <w:rFonts w:asciiTheme="minorHAnsi" w:hAnsiTheme="minorHAnsi" w:cstheme="minorHAnsi"/>
          <w:b/>
          <w:sz w:val="22"/>
          <w:szCs w:val="22"/>
          <w:lang w:val="fr-FR"/>
        </w:rPr>
      </w:pPr>
      <w:r>
        <w:rPr>
          <w:rFonts w:asciiTheme="minorHAnsi" w:hAnsiTheme="minorHAnsi" w:cstheme="minorHAnsi"/>
          <w:b/>
          <w:bCs/>
          <w:sz w:val="22"/>
          <w:szCs w:val="22"/>
          <w:lang w:val="fr"/>
        </w:rPr>
        <w:t xml:space="preserve">Section 1. </w:t>
      </w:r>
      <w:r>
        <w:rPr>
          <w:rFonts w:asciiTheme="minorHAnsi" w:hAnsiTheme="minorHAnsi" w:cstheme="minorHAnsi"/>
          <w:sz w:val="22"/>
          <w:szCs w:val="22"/>
          <w:lang w:val="fr"/>
        </w:rPr>
        <w:tab/>
      </w:r>
      <w:r>
        <w:rPr>
          <w:rFonts w:asciiTheme="minorHAnsi" w:hAnsiTheme="minorHAnsi" w:cstheme="minorHAnsi"/>
          <w:sz w:val="22"/>
          <w:szCs w:val="22"/>
          <w:lang w:val="fr"/>
        </w:rPr>
        <w:tab/>
      </w:r>
      <w:r>
        <w:rPr>
          <w:rFonts w:asciiTheme="minorHAnsi" w:hAnsiTheme="minorHAnsi" w:cstheme="minorHAnsi"/>
          <w:b/>
          <w:bCs/>
          <w:sz w:val="22"/>
          <w:szCs w:val="22"/>
          <w:lang w:val="fr"/>
        </w:rPr>
        <w:t>Instructions et orientations générales</w:t>
      </w:r>
      <w:r>
        <w:rPr>
          <w:rFonts w:asciiTheme="minorHAnsi" w:hAnsiTheme="minorHAnsi" w:cstheme="minorHAnsi"/>
          <w:sz w:val="22"/>
          <w:szCs w:val="22"/>
          <w:lang w:val="fr"/>
        </w:rPr>
        <w:t xml:space="preserve"> </w:t>
      </w:r>
    </w:p>
    <w:p w14:paraId="3062F347" w14:textId="77777777" w:rsidR="00D740EF" w:rsidRPr="00146E4A" w:rsidRDefault="00D740EF" w:rsidP="00410966">
      <w:pPr>
        <w:rPr>
          <w:rFonts w:asciiTheme="minorHAnsi" w:hAnsiTheme="minorHAnsi" w:cstheme="minorHAnsi"/>
          <w:b/>
          <w:sz w:val="22"/>
          <w:szCs w:val="22"/>
          <w:lang w:val="fr-FR"/>
        </w:rPr>
      </w:pPr>
    </w:p>
    <w:p w14:paraId="5F1BB259" w14:textId="77777777" w:rsidR="00D740EF" w:rsidRPr="00146E4A" w:rsidRDefault="005225A5" w:rsidP="00410966">
      <w:pPr>
        <w:rPr>
          <w:rFonts w:asciiTheme="minorHAnsi" w:hAnsiTheme="minorHAnsi" w:cstheme="minorHAnsi"/>
          <w:sz w:val="22"/>
          <w:szCs w:val="22"/>
          <w:lang w:val="fr-FR"/>
        </w:rPr>
      </w:pPr>
      <w:r>
        <w:rPr>
          <w:rFonts w:asciiTheme="minorHAnsi" w:hAnsiTheme="minorHAnsi" w:cstheme="minorHAnsi"/>
          <w:b/>
          <w:bCs/>
          <w:sz w:val="22"/>
          <w:szCs w:val="22"/>
          <w:lang w:val="fr"/>
        </w:rPr>
        <w:t>1.1</w:t>
      </w:r>
      <w:r>
        <w:rPr>
          <w:rFonts w:asciiTheme="minorHAnsi" w:hAnsiTheme="minorHAnsi" w:cstheme="minorHAnsi"/>
          <w:sz w:val="22"/>
          <w:szCs w:val="22"/>
          <w:lang w:val="fr"/>
        </w:rPr>
        <w:tab/>
      </w:r>
      <w:r>
        <w:rPr>
          <w:rFonts w:asciiTheme="minorHAnsi" w:hAnsiTheme="minorHAnsi" w:cstheme="minorHAnsi"/>
          <w:sz w:val="22"/>
          <w:szCs w:val="22"/>
          <w:lang w:val="fr"/>
        </w:rPr>
        <w:tab/>
      </w:r>
      <w:r>
        <w:rPr>
          <w:rFonts w:asciiTheme="minorHAnsi" w:hAnsiTheme="minorHAnsi" w:cstheme="minorHAnsi"/>
          <w:sz w:val="22"/>
          <w:szCs w:val="22"/>
          <w:lang w:val="fr"/>
        </w:rPr>
        <w:tab/>
        <w:t>Introduction</w:t>
      </w:r>
    </w:p>
    <w:p w14:paraId="4495EC14" w14:textId="77777777" w:rsidR="00D740EF" w:rsidRPr="00146E4A" w:rsidRDefault="005225A5" w:rsidP="00410966">
      <w:pPr>
        <w:rPr>
          <w:rFonts w:asciiTheme="minorHAnsi" w:hAnsiTheme="minorHAnsi" w:cstheme="minorHAnsi"/>
          <w:sz w:val="22"/>
          <w:szCs w:val="22"/>
          <w:lang w:val="fr-FR"/>
        </w:rPr>
      </w:pPr>
      <w:r>
        <w:rPr>
          <w:rFonts w:asciiTheme="minorHAnsi" w:hAnsiTheme="minorHAnsi" w:cstheme="minorHAnsi"/>
          <w:b/>
          <w:bCs/>
          <w:sz w:val="22"/>
          <w:szCs w:val="22"/>
          <w:lang w:val="fr"/>
        </w:rPr>
        <w:t>1.2</w:t>
      </w:r>
      <w:r>
        <w:rPr>
          <w:rFonts w:asciiTheme="minorHAnsi" w:hAnsiTheme="minorHAnsi" w:cstheme="minorHAnsi"/>
          <w:sz w:val="22"/>
          <w:szCs w:val="22"/>
          <w:lang w:val="fr"/>
        </w:rPr>
        <w:tab/>
      </w:r>
      <w:r>
        <w:rPr>
          <w:rFonts w:asciiTheme="minorHAnsi" w:hAnsiTheme="minorHAnsi" w:cstheme="minorHAnsi"/>
          <w:sz w:val="22"/>
          <w:szCs w:val="22"/>
          <w:lang w:val="fr"/>
        </w:rPr>
        <w:tab/>
      </w:r>
      <w:r>
        <w:rPr>
          <w:rFonts w:asciiTheme="minorHAnsi" w:hAnsiTheme="minorHAnsi" w:cstheme="minorHAnsi"/>
          <w:sz w:val="22"/>
          <w:szCs w:val="22"/>
          <w:lang w:val="fr"/>
        </w:rPr>
        <w:tab/>
        <w:t>Date limite de soumission des offres</w:t>
      </w:r>
    </w:p>
    <w:p w14:paraId="468E9CBF" w14:textId="77777777" w:rsidR="00D740EF" w:rsidRPr="00146E4A" w:rsidRDefault="005225A5" w:rsidP="00410966">
      <w:pPr>
        <w:rPr>
          <w:rFonts w:asciiTheme="minorHAnsi" w:hAnsiTheme="minorHAnsi" w:cstheme="minorHAnsi"/>
          <w:sz w:val="22"/>
          <w:szCs w:val="22"/>
          <w:lang w:val="fr-FR"/>
        </w:rPr>
      </w:pPr>
      <w:r>
        <w:rPr>
          <w:rFonts w:asciiTheme="minorHAnsi" w:hAnsiTheme="minorHAnsi" w:cstheme="minorHAnsi"/>
          <w:b/>
          <w:bCs/>
          <w:sz w:val="22"/>
          <w:szCs w:val="22"/>
          <w:lang w:val="fr"/>
        </w:rPr>
        <w:t>1.3</w:t>
      </w:r>
      <w:r>
        <w:rPr>
          <w:rFonts w:asciiTheme="minorHAnsi" w:hAnsiTheme="minorHAnsi" w:cstheme="minorHAnsi"/>
          <w:sz w:val="22"/>
          <w:szCs w:val="22"/>
          <w:lang w:val="fr"/>
        </w:rPr>
        <w:tab/>
      </w:r>
      <w:r>
        <w:rPr>
          <w:rFonts w:asciiTheme="minorHAnsi" w:hAnsiTheme="minorHAnsi" w:cstheme="minorHAnsi"/>
          <w:sz w:val="22"/>
          <w:szCs w:val="22"/>
          <w:lang w:val="fr"/>
        </w:rPr>
        <w:tab/>
      </w:r>
      <w:r>
        <w:rPr>
          <w:rFonts w:asciiTheme="minorHAnsi" w:hAnsiTheme="minorHAnsi" w:cstheme="minorHAnsi"/>
          <w:sz w:val="22"/>
          <w:szCs w:val="22"/>
          <w:lang w:val="fr"/>
        </w:rPr>
        <w:tab/>
        <w:t>Instructions à destination des Soumissionnaires</w:t>
      </w:r>
    </w:p>
    <w:p w14:paraId="68203149" w14:textId="77777777" w:rsidR="00D740EF" w:rsidRPr="00146E4A" w:rsidRDefault="005225A5" w:rsidP="00410966">
      <w:pPr>
        <w:rPr>
          <w:rFonts w:asciiTheme="minorHAnsi" w:hAnsiTheme="minorHAnsi" w:cstheme="minorHAnsi"/>
          <w:sz w:val="22"/>
          <w:szCs w:val="22"/>
          <w:lang w:val="fr-FR"/>
        </w:rPr>
      </w:pPr>
      <w:r>
        <w:rPr>
          <w:rFonts w:asciiTheme="minorHAnsi" w:hAnsiTheme="minorHAnsi" w:cstheme="minorHAnsi"/>
          <w:b/>
          <w:bCs/>
          <w:sz w:val="22"/>
          <w:szCs w:val="22"/>
          <w:lang w:val="fr"/>
        </w:rPr>
        <w:t>1.4</w:t>
      </w:r>
      <w:r>
        <w:rPr>
          <w:rFonts w:asciiTheme="minorHAnsi" w:hAnsiTheme="minorHAnsi" w:cstheme="minorHAnsi"/>
          <w:sz w:val="22"/>
          <w:szCs w:val="22"/>
          <w:lang w:val="fr"/>
        </w:rPr>
        <w:tab/>
      </w:r>
      <w:r>
        <w:rPr>
          <w:rFonts w:asciiTheme="minorHAnsi" w:hAnsiTheme="minorHAnsi" w:cstheme="minorHAnsi"/>
          <w:sz w:val="22"/>
          <w:szCs w:val="22"/>
          <w:lang w:val="fr"/>
        </w:rPr>
        <w:tab/>
      </w:r>
      <w:r>
        <w:rPr>
          <w:rFonts w:asciiTheme="minorHAnsi" w:hAnsiTheme="minorHAnsi" w:cstheme="minorHAnsi"/>
          <w:sz w:val="22"/>
          <w:szCs w:val="22"/>
          <w:lang w:val="fr"/>
        </w:rPr>
        <w:tab/>
        <w:t>Liste chronologique des événements</w:t>
      </w:r>
    </w:p>
    <w:p w14:paraId="360FBEEC" w14:textId="77777777" w:rsidR="00D740EF" w:rsidRPr="00146E4A" w:rsidRDefault="005225A5" w:rsidP="00410966">
      <w:pPr>
        <w:rPr>
          <w:rFonts w:asciiTheme="minorHAnsi" w:hAnsiTheme="minorHAnsi" w:cstheme="minorHAnsi"/>
          <w:sz w:val="22"/>
          <w:szCs w:val="22"/>
          <w:lang w:val="fr-FR"/>
        </w:rPr>
      </w:pPr>
      <w:r>
        <w:rPr>
          <w:rFonts w:asciiTheme="minorHAnsi" w:hAnsiTheme="minorHAnsi" w:cstheme="minorHAnsi"/>
          <w:b/>
          <w:bCs/>
          <w:sz w:val="22"/>
          <w:szCs w:val="22"/>
          <w:lang w:val="fr"/>
        </w:rPr>
        <w:t>1.5</w:t>
      </w:r>
      <w:r>
        <w:rPr>
          <w:rFonts w:asciiTheme="minorHAnsi" w:hAnsiTheme="minorHAnsi" w:cstheme="minorHAnsi"/>
          <w:sz w:val="22"/>
          <w:szCs w:val="22"/>
          <w:lang w:val="fr"/>
        </w:rPr>
        <w:tab/>
      </w:r>
      <w:r>
        <w:rPr>
          <w:rFonts w:asciiTheme="minorHAnsi" w:hAnsiTheme="minorHAnsi" w:cstheme="minorHAnsi"/>
          <w:sz w:val="22"/>
          <w:szCs w:val="22"/>
          <w:lang w:val="fr"/>
        </w:rPr>
        <w:tab/>
      </w:r>
      <w:r>
        <w:rPr>
          <w:rFonts w:asciiTheme="minorHAnsi" w:hAnsiTheme="minorHAnsi" w:cstheme="minorHAnsi"/>
          <w:sz w:val="22"/>
          <w:szCs w:val="22"/>
          <w:lang w:val="fr"/>
        </w:rPr>
        <w:tab/>
        <w:t xml:space="preserve">Évaluation et critères de sélection </w:t>
      </w:r>
    </w:p>
    <w:p w14:paraId="151C31D0" w14:textId="77777777" w:rsidR="00D740EF" w:rsidRPr="00146E4A" w:rsidRDefault="00D740EF" w:rsidP="00410966">
      <w:pPr>
        <w:rPr>
          <w:rFonts w:asciiTheme="minorHAnsi" w:hAnsiTheme="minorHAnsi" w:cstheme="minorHAnsi"/>
          <w:b/>
          <w:sz w:val="22"/>
          <w:szCs w:val="22"/>
          <w:lang w:val="fr-FR"/>
        </w:rPr>
      </w:pPr>
    </w:p>
    <w:p w14:paraId="75AFB660" w14:textId="77777777" w:rsidR="00D740EF" w:rsidRPr="00146E4A" w:rsidRDefault="00D740EF" w:rsidP="00410966">
      <w:pPr>
        <w:rPr>
          <w:rFonts w:asciiTheme="minorHAnsi" w:hAnsiTheme="minorHAnsi" w:cstheme="minorHAnsi"/>
          <w:b/>
          <w:sz w:val="22"/>
          <w:szCs w:val="22"/>
          <w:lang w:val="fr-FR"/>
        </w:rPr>
      </w:pPr>
    </w:p>
    <w:p w14:paraId="70F47B74" w14:textId="77777777" w:rsidR="00D740EF" w:rsidRPr="00146E4A" w:rsidRDefault="00D740EF" w:rsidP="00410966">
      <w:pPr>
        <w:rPr>
          <w:rFonts w:asciiTheme="minorHAnsi" w:hAnsiTheme="minorHAnsi" w:cstheme="minorHAnsi"/>
          <w:sz w:val="22"/>
          <w:szCs w:val="22"/>
          <w:lang w:val="fr-FR"/>
        </w:rPr>
      </w:pPr>
      <w:r>
        <w:rPr>
          <w:rFonts w:asciiTheme="minorHAnsi" w:hAnsiTheme="minorHAnsi" w:cstheme="minorHAnsi"/>
          <w:b/>
          <w:bCs/>
          <w:sz w:val="22"/>
          <w:szCs w:val="22"/>
          <w:lang w:val="fr"/>
        </w:rPr>
        <w:t>Section 2.</w:t>
      </w:r>
      <w:r>
        <w:rPr>
          <w:rFonts w:asciiTheme="minorHAnsi" w:hAnsiTheme="minorHAnsi" w:cstheme="minorHAnsi"/>
          <w:b/>
          <w:bCs/>
          <w:sz w:val="22"/>
          <w:szCs w:val="22"/>
          <w:lang w:val="fr"/>
        </w:rPr>
        <w:tab/>
      </w:r>
      <w:r>
        <w:rPr>
          <w:rFonts w:asciiTheme="minorHAnsi" w:hAnsiTheme="minorHAnsi" w:cstheme="minorHAnsi"/>
          <w:b/>
          <w:bCs/>
          <w:sz w:val="22"/>
          <w:szCs w:val="22"/>
          <w:lang w:val="fr"/>
        </w:rPr>
        <w:tab/>
        <w:t>Étendue des travaux, Livrables et calendrier des Livrables</w:t>
      </w:r>
    </w:p>
    <w:p w14:paraId="6E3117A2" w14:textId="77777777" w:rsidR="00D740EF" w:rsidRPr="00146E4A" w:rsidRDefault="00D740EF" w:rsidP="00410966">
      <w:pPr>
        <w:rPr>
          <w:rFonts w:asciiTheme="minorHAnsi" w:hAnsiTheme="minorHAnsi" w:cstheme="minorHAnsi"/>
          <w:b/>
          <w:sz w:val="22"/>
          <w:szCs w:val="22"/>
          <w:lang w:val="fr-FR"/>
        </w:rPr>
      </w:pPr>
    </w:p>
    <w:p w14:paraId="6C64A3DA" w14:textId="77777777" w:rsidR="00D740EF" w:rsidRPr="00146E4A" w:rsidRDefault="005225A5" w:rsidP="00410966">
      <w:pPr>
        <w:rPr>
          <w:rFonts w:asciiTheme="minorHAnsi" w:hAnsiTheme="minorHAnsi" w:cstheme="minorHAnsi"/>
          <w:b/>
          <w:bCs/>
          <w:sz w:val="22"/>
          <w:szCs w:val="22"/>
          <w:lang w:val="fr-FR"/>
        </w:rPr>
      </w:pPr>
      <w:r>
        <w:rPr>
          <w:rFonts w:asciiTheme="minorHAnsi" w:hAnsiTheme="minorHAnsi" w:cstheme="minorHAnsi"/>
          <w:b/>
          <w:bCs/>
          <w:sz w:val="22"/>
          <w:szCs w:val="22"/>
          <w:lang w:val="fr"/>
        </w:rPr>
        <w:t>2.1</w:t>
      </w:r>
      <w:r>
        <w:rPr>
          <w:rFonts w:asciiTheme="minorHAnsi" w:hAnsiTheme="minorHAnsi" w:cstheme="minorHAnsi"/>
          <w:sz w:val="22"/>
          <w:szCs w:val="22"/>
          <w:lang w:val="fr"/>
        </w:rPr>
        <w:tab/>
      </w:r>
      <w:r>
        <w:rPr>
          <w:rFonts w:asciiTheme="minorHAnsi" w:hAnsiTheme="minorHAnsi" w:cstheme="minorHAnsi"/>
          <w:sz w:val="22"/>
          <w:szCs w:val="22"/>
          <w:lang w:val="fr"/>
        </w:rPr>
        <w:tab/>
      </w:r>
      <w:r>
        <w:rPr>
          <w:rFonts w:asciiTheme="minorHAnsi" w:hAnsiTheme="minorHAnsi" w:cstheme="minorHAnsi"/>
          <w:sz w:val="22"/>
          <w:szCs w:val="22"/>
          <w:lang w:val="fr"/>
        </w:rPr>
        <w:tab/>
        <w:t xml:space="preserve">Étendue des travaux </w:t>
      </w:r>
    </w:p>
    <w:p w14:paraId="6BEEC1BA" w14:textId="77777777" w:rsidR="00D740EF" w:rsidRPr="00146E4A" w:rsidRDefault="005225A5" w:rsidP="00410966">
      <w:pPr>
        <w:rPr>
          <w:rFonts w:asciiTheme="minorHAnsi" w:hAnsiTheme="minorHAnsi" w:cstheme="minorHAnsi"/>
          <w:b/>
          <w:sz w:val="22"/>
          <w:szCs w:val="22"/>
          <w:lang w:val="fr-FR"/>
        </w:rPr>
      </w:pPr>
      <w:r>
        <w:rPr>
          <w:rFonts w:asciiTheme="minorHAnsi" w:hAnsiTheme="minorHAnsi" w:cstheme="minorHAnsi"/>
          <w:b/>
          <w:bCs/>
          <w:sz w:val="22"/>
          <w:szCs w:val="22"/>
          <w:lang w:val="fr"/>
        </w:rPr>
        <w:t>2.2</w:t>
      </w:r>
      <w:r>
        <w:rPr>
          <w:rFonts w:asciiTheme="minorHAnsi" w:hAnsiTheme="minorHAnsi" w:cstheme="minorHAnsi"/>
          <w:sz w:val="22"/>
          <w:szCs w:val="22"/>
          <w:lang w:val="fr"/>
        </w:rPr>
        <w:tab/>
      </w:r>
      <w:r>
        <w:rPr>
          <w:rFonts w:asciiTheme="minorHAnsi" w:hAnsiTheme="minorHAnsi" w:cstheme="minorHAnsi"/>
          <w:sz w:val="22"/>
          <w:szCs w:val="22"/>
          <w:lang w:val="fr"/>
        </w:rPr>
        <w:tab/>
      </w:r>
      <w:r>
        <w:rPr>
          <w:rFonts w:asciiTheme="minorHAnsi" w:hAnsiTheme="minorHAnsi" w:cstheme="minorHAnsi"/>
          <w:sz w:val="22"/>
          <w:szCs w:val="22"/>
          <w:lang w:val="fr"/>
        </w:rPr>
        <w:tab/>
        <w:t>Livrables et calendrier des Livrables</w:t>
      </w:r>
      <w:r>
        <w:rPr>
          <w:rFonts w:asciiTheme="minorHAnsi" w:hAnsiTheme="minorHAnsi" w:cstheme="minorHAnsi"/>
          <w:sz w:val="22"/>
          <w:szCs w:val="22"/>
          <w:lang w:val="fr"/>
        </w:rPr>
        <w:tab/>
      </w:r>
    </w:p>
    <w:p w14:paraId="418AED30" w14:textId="77777777" w:rsidR="3B4D096F" w:rsidRPr="00146E4A" w:rsidRDefault="3B4D096F" w:rsidP="3B4D096F">
      <w:pPr>
        <w:jc w:val="both"/>
        <w:rPr>
          <w:rFonts w:asciiTheme="minorHAnsi" w:hAnsiTheme="minorHAnsi" w:cstheme="minorHAnsi"/>
          <w:b/>
          <w:bCs/>
          <w:sz w:val="22"/>
          <w:szCs w:val="22"/>
          <w:lang w:val="fr-FR"/>
        </w:rPr>
      </w:pPr>
    </w:p>
    <w:p w14:paraId="09BA2494" w14:textId="77777777" w:rsidR="3B4D096F" w:rsidRPr="00146E4A" w:rsidRDefault="3B4D096F" w:rsidP="3B4D096F">
      <w:pPr>
        <w:rPr>
          <w:rFonts w:asciiTheme="minorHAnsi" w:hAnsiTheme="minorHAnsi" w:cstheme="minorHAnsi"/>
          <w:b/>
          <w:bCs/>
          <w:sz w:val="22"/>
          <w:szCs w:val="22"/>
          <w:lang w:val="fr-FR"/>
        </w:rPr>
      </w:pPr>
    </w:p>
    <w:p w14:paraId="451A08F3" w14:textId="77777777" w:rsidR="006C6F6F" w:rsidRPr="00146E4A" w:rsidRDefault="006C6F6F" w:rsidP="00410966">
      <w:pPr>
        <w:rPr>
          <w:rFonts w:asciiTheme="minorHAnsi" w:hAnsiTheme="minorHAnsi" w:cstheme="minorHAnsi"/>
          <w:b/>
          <w:bCs/>
          <w:sz w:val="22"/>
          <w:szCs w:val="22"/>
          <w:lang w:val="fr-FR"/>
        </w:rPr>
      </w:pPr>
      <w:r>
        <w:rPr>
          <w:rFonts w:asciiTheme="minorHAnsi" w:hAnsiTheme="minorHAnsi" w:cstheme="minorHAnsi"/>
          <w:b/>
          <w:bCs/>
          <w:sz w:val="22"/>
          <w:szCs w:val="22"/>
          <w:lang w:val="fr"/>
        </w:rPr>
        <w:t>Section 3.</w:t>
      </w:r>
      <w:r>
        <w:rPr>
          <w:rFonts w:asciiTheme="minorHAnsi" w:hAnsiTheme="minorHAnsi" w:cstheme="minorHAnsi"/>
          <w:b/>
          <w:bCs/>
          <w:sz w:val="22"/>
          <w:szCs w:val="22"/>
          <w:lang w:val="fr"/>
        </w:rPr>
        <w:tab/>
      </w:r>
      <w:r>
        <w:rPr>
          <w:rFonts w:asciiTheme="minorHAnsi" w:hAnsiTheme="minorHAnsi" w:cstheme="minorHAnsi"/>
          <w:b/>
          <w:bCs/>
          <w:sz w:val="22"/>
          <w:szCs w:val="22"/>
          <w:lang w:val="fr"/>
        </w:rPr>
        <w:tab/>
        <w:t>Normes en matière de passation de marché et de contrat</w:t>
      </w:r>
      <w:r>
        <w:rPr>
          <w:rFonts w:asciiTheme="minorHAnsi" w:hAnsiTheme="minorHAnsi" w:cstheme="minorHAnsi"/>
          <w:sz w:val="22"/>
          <w:szCs w:val="22"/>
          <w:lang w:val="fr"/>
        </w:rPr>
        <w:br/>
      </w:r>
    </w:p>
    <w:p w14:paraId="12D61B30" w14:textId="77777777" w:rsidR="00E45994" w:rsidRPr="00146E4A" w:rsidRDefault="006C6F6F" w:rsidP="00410966">
      <w:pPr>
        <w:ind w:left="2160" w:hanging="2160"/>
        <w:rPr>
          <w:rFonts w:asciiTheme="minorHAnsi" w:hAnsiTheme="minorHAnsi" w:cstheme="minorHAnsi"/>
          <w:sz w:val="22"/>
          <w:szCs w:val="22"/>
          <w:lang w:val="fr-FR"/>
        </w:rPr>
      </w:pPr>
      <w:r>
        <w:rPr>
          <w:rFonts w:asciiTheme="minorHAnsi" w:hAnsiTheme="minorHAnsi" w:cstheme="minorHAnsi"/>
          <w:b/>
          <w:bCs/>
          <w:sz w:val="22"/>
          <w:szCs w:val="22"/>
          <w:lang w:val="fr"/>
        </w:rPr>
        <w:t>3.1</w:t>
      </w:r>
      <w:r>
        <w:rPr>
          <w:rFonts w:asciiTheme="minorHAnsi" w:hAnsiTheme="minorHAnsi" w:cstheme="minorHAnsi"/>
          <w:sz w:val="22"/>
          <w:szCs w:val="22"/>
          <w:lang w:val="fr"/>
        </w:rPr>
        <w:tab/>
        <w:t xml:space="preserve">Modèle de Contrat de prestation de services de [NOM DE VOTRE ORGANISATION], </w:t>
      </w:r>
    </w:p>
    <w:p w14:paraId="3ADDA9CC" w14:textId="77777777" w:rsidR="005B2BD0" w:rsidRPr="00146E4A" w:rsidRDefault="00E45994" w:rsidP="00E45994">
      <w:pPr>
        <w:ind w:left="2160" w:hanging="2160"/>
        <w:rPr>
          <w:rFonts w:asciiTheme="minorHAnsi" w:hAnsiTheme="minorHAnsi" w:cstheme="minorHAnsi"/>
          <w:b/>
          <w:sz w:val="22"/>
          <w:szCs w:val="22"/>
          <w:lang w:val="fr-FR"/>
        </w:rPr>
      </w:pPr>
      <w:r>
        <w:rPr>
          <w:rFonts w:asciiTheme="minorHAnsi" w:hAnsiTheme="minorHAnsi" w:cstheme="minorHAnsi"/>
          <w:b/>
          <w:bCs/>
          <w:sz w:val="22"/>
          <w:szCs w:val="22"/>
          <w:lang w:val="fr"/>
        </w:rPr>
        <w:t xml:space="preserve">3.2 </w:t>
      </w:r>
      <w:r w:rsidR="00254FCB">
        <w:rPr>
          <w:rFonts w:asciiTheme="minorHAnsi" w:hAnsiTheme="minorHAnsi" w:cstheme="minorHAnsi"/>
          <w:b/>
          <w:bCs/>
          <w:sz w:val="22"/>
          <w:szCs w:val="22"/>
          <w:lang w:val="fr"/>
        </w:rPr>
        <w:tab/>
      </w:r>
      <w:r>
        <w:rPr>
          <w:rFonts w:asciiTheme="minorHAnsi" w:hAnsiTheme="minorHAnsi" w:cstheme="minorHAnsi"/>
          <w:sz w:val="22"/>
          <w:szCs w:val="22"/>
          <w:lang w:val="fr"/>
        </w:rPr>
        <w:t>Code de déontologie</w:t>
      </w:r>
      <w:r>
        <w:rPr>
          <w:rFonts w:asciiTheme="minorHAnsi" w:hAnsiTheme="minorHAnsi" w:cstheme="minorHAnsi"/>
          <w:color w:val="FF0000"/>
          <w:sz w:val="22"/>
          <w:szCs w:val="22"/>
          <w:lang w:val="fr"/>
        </w:rPr>
        <w:t xml:space="preserve"> </w:t>
      </w:r>
    </w:p>
    <w:p w14:paraId="64C7DB23" w14:textId="77777777" w:rsidR="007E4679" w:rsidRPr="00146E4A" w:rsidRDefault="006C6F6F">
      <w:pPr>
        <w:ind w:left="2160" w:hanging="2160"/>
        <w:rPr>
          <w:rFonts w:asciiTheme="minorHAnsi" w:hAnsiTheme="minorHAnsi" w:cstheme="minorHAnsi"/>
          <w:sz w:val="22"/>
          <w:szCs w:val="22"/>
          <w:lang w:val="fr-FR"/>
        </w:rPr>
      </w:pPr>
      <w:r>
        <w:rPr>
          <w:rFonts w:asciiTheme="minorHAnsi" w:hAnsiTheme="minorHAnsi" w:cstheme="minorHAnsi"/>
          <w:b/>
          <w:bCs/>
          <w:sz w:val="22"/>
          <w:szCs w:val="22"/>
          <w:lang w:val="fr"/>
        </w:rPr>
        <w:t>3.3</w:t>
      </w:r>
      <w:r>
        <w:rPr>
          <w:rFonts w:asciiTheme="minorHAnsi" w:hAnsiTheme="minorHAnsi" w:cstheme="minorHAnsi"/>
          <w:sz w:val="22"/>
          <w:szCs w:val="22"/>
          <w:lang w:val="fr"/>
        </w:rPr>
        <w:tab/>
        <w:t>Déclaration d’intégrité, d’éligibilité et de responsabilité sociale et environnementale</w:t>
      </w:r>
    </w:p>
    <w:p w14:paraId="622EBA5C" w14:textId="77777777" w:rsidR="00CC353D" w:rsidRPr="00146E4A" w:rsidRDefault="00CC353D" w:rsidP="00D740EF">
      <w:pPr>
        <w:jc w:val="both"/>
        <w:rPr>
          <w:rFonts w:asciiTheme="minorHAnsi" w:hAnsiTheme="minorHAnsi" w:cstheme="minorHAnsi"/>
          <w:sz w:val="22"/>
          <w:szCs w:val="22"/>
          <w:lang w:val="fr-FR"/>
        </w:rPr>
      </w:pPr>
    </w:p>
    <w:p w14:paraId="35B043CC" w14:textId="77777777" w:rsidR="00E45994" w:rsidRPr="00146E4A" w:rsidRDefault="00E45994" w:rsidP="00D740EF">
      <w:pPr>
        <w:jc w:val="both"/>
        <w:rPr>
          <w:rFonts w:asciiTheme="minorHAnsi" w:hAnsiTheme="minorHAnsi" w:cstheme="minorHAnsi"/>
          <w:sz w:val="22"/>
          <w:szCs w:val="22"/>
          <w:lang w:val="fr-FR"/>
        </w:rPr>
      </w:pPr>
    </w:p>
    <w:p w14:paraId="4625C3EC" w14:textId="77777777" w:rsidR="00BA2660" w:rsidRPr="00146E4A" w:rsidRDefault="00BA2660" w:rsidP="00D740EF">
      <w:pPr>
        <w:jc w:val="both"/>
        <w:rPr>
          <w:rFonts w:asciiTheme="minorHAnsi" w:hAnsiTheme="minorHAnsi" w:cstheme="minorHAnsi"/>
          <w:b/>
          <w:sz w:val="22"/>
          <w:szCs w:val="22"/>
          <w:lang w:val="fr-FR"/>
        </w:rPr>
      </w:pPr>
      <w:r>
        <w:rPr>
          <w:rFonts w:asciiTheme="minorHAnsi" w:hAnsiTheme="minorHAnsi" w:cstheme="minorHAnsi"/>
          <w:b/>
          <w:bCs/>
          <w:sz w:val="22"/>
          <w:szCs w:val="22"/>
          <w:lang w:val="fr"/>
        </w:rPr>
        <w:t xml:space="preserve">Section 1. </w:t>
      </w:r>
      <w:r>
        <w:rPr>
          <w:rFonts w:asciiTheme="minorHAnsi" w:hAnsiTheme="minorHAnsi" w:cstheme="minorHAnsi"/>
          <w:sz w:val="22"/>
          <w:szCs w:val="22"/>
          <w:lang w:val="fr"/>
        </w:rPr>
        <w:tab/>
      </w:r>
      <w:r>
        <w:rPr>
          <w:rFonts w:asciiTheme="minorHAnsi" w:hAnsiTheme="minorHAnsi" w:cstheme="minorHAnsi"/>
          <w:sz w:val="22"/>
          <w:szCs w:val="22"/>
          <w:lang w:val="fr"/>
        </w:rPr>
        <w:tab/>
      </w:r>
      <w:r>
        <w:rPr>
          <w:rFonts w:asciiTheme="minorHAnsi" w:hAnsiTheme="minorHAnsi" w:cstheme="minorHAnsi"/>
          <w:b/>
          <w:bCs/>
          <w:sz w:val="22"/>
          <w:szCs w:val="22"/>
          <w:lang w:val="fr"/>
        </w:rPr>
        <w:t>Instructions et orientations générales</w:t>
      </w:r>
      <w:r>
        <w:rPr>
          <w:rFonts w:asciiTheme="minorHAnsi" w:hAnsiTheme="minorHAnsi" w:cstheme="minorHAnsi"/>
          <w:sz w:val="22"/>
          <w:szCs w:val="22"/>
          <w:lang w:val="fr"/>
        </w:rPr>
        <w:t xml:space="preserve"> </w:t>
      </w:r>
    </w:p>
    <w:p w14:paraId="31DA1445" w14:textId="77777777" w:rsidR="00BA2660" w:rsidRPr="00146E4A" w:rsidRDefault="00BA2660" w:rsidP="00D740EF">
      <w:pPr>
        <w:jc w:val="both"/>
        <w:rPr>
          <w:rFonts w:asciiTheme="minorHAnsi" w:hAnsiTheme="minorHAnsi" w:cstheme="minorHAnsi"/>
          <w:b/>
          <w:sz w:val="22"/>
          <w:szCs w:val="22"/>
          <w:lang w:val="fr-FR"/>
        </w:rPr>
      </w:pPr>
    </w:p>
    <w:p w14:paraId="16486540" w14:textId="77777777" w:rsidR="00CC353D" w:rsidRPr="00146E4A" w:rsidRDefault="005225A5" w:rsidP="00A61294">
      <w:pPr>
        <w:jc w:val="both"/>
        <w:rPr>
          <w:rFonts w:asciiTheme="minorHAnsi" w:hAnsiTheme="minorHAnsi" w:cstheme="minorHAnsi"/>
          <w:b/>
          <w:sz w:val="22"/>
          <w:szCs w:val="22"/>
          <w:lang w:val="fr-FR"/>
        </w:rPr>
      </w:pPr>
      <w:r>
        <w:rPr>
          <w:rFonts w:asciiTheme="minorHAnsi" w:hAnsiTheme="minorHAnsi" w:cstheme="minorHAnsi"/>
          <w:b/>
          <w:bCs/>
          <w:sz w:val="22"/>
          <w:szCs w:val="22"/>
          <w:lang w:val="fr"/>
        </w:rPr>
        <w:t>1.1</w:t>
      </w:r>
      <w:r>
        <w:rPr>
          <w:rFonts w:asciiTheme="minorHAnsi" w:hAnsiTheme="minorHAnsi" w:cstheme="minorHAnsi"/>
          <w:b/>
          <w:bCs/>
          <w:sz w:val="22"/>
          <w:szCs w:val="22"/>
          <w:lang w:val="fr"/>
        </w:rPr>
        <w:tab/>
        <w:t>Introduction</w:t>
      </w:r>
    </w:p>
    <w:p w14:paraId="7260F4FB" w14:textId="77777777" w:rsidR="00CC353D" w:rsidRPr="00146E4A" w:rsidRDefault="00CC353D" w:rsidP="000F25CC">
      <w:pPr>
        <w:jc w:val="both"/>
        <w:rPr>
          <w:rFonts w:asciiTheme="minorHAnsi" w:hAnsiTheme="minorHAnsi" w:cstheme="minorHAnsi"/>
          <w:sz w:val="22"/>
          <w:szCs w:val="22"/>
          <w:lang w:val="fr-FR"/>
        </w:rPr>
      </w:pPr>
    </w:p>
    <w:p w14:paraId="0CA32BE3" w14:textId="77777777" w:rsidR="000F25CC" w:rsidRPr="00146E4A" w:rsidRDefault="00F83F97" w:rsidP="000F25CC">
      <w:pPr>
        <w:jc w:val="both"/>
        <w:rPr>
          <w:rFonts w:asciiTheme="minorHAnsi" w:hAnsiTheme="minorHAnsi" w:cstheme="minorHAnsi"/>
          <w:color w:val="FF0000"/>
          <w:sz w:val="22"/>
          <w:szCs w:val="22"/>
          <w:lang w:val="fr-FR"/>
        </w:rPr>
      </w:pPr>
      <w:r>
        <w:rPr>
          <w:rFonts w:asciiTheme="minorHAnsi" w:hAnsiTheme="minorHAnsi" w:cstheme="minorHAnsi"/>
          <w:sz w:val="22"/>
          <w:szCs w:val="22"/>
          <w:lang w:val="fr"/>
        </w:rPr>
        <w:t>[NOM DE VOTRE ORGANISATION], l’Entité adjudicatrice, lance un appel d'offres auprès des Soumissionnaires</w:t>
      </w:r>
      <w:r>
        <w:rPr>
          <w:rFonts w:asciiTheme="minorHAnsi" w:hAnsiTheme="minorHAnsi" w:cstheme="minorHAnsi"/>
          <w:color w:val="FF0000"/>
          <w:sz w:val="22"/>
          <w:szCs w:val="22"/>
          <w:lang w:val="fr"/>
        </w:rPr>
        <w:t xml:space="preserve"> </w:t>
      </w:r>
      <w:r>
        <w:rPr>
          <w:rFonts w:asciiTheme="minorHAnsi" w:hAnsiTheme="minorHAnsi" w:cstheme="minorHAnsi"/>
          <w:b/>
          <w:bCs/>
          <w:color w:val="FF0000"/>
          <w:sz w:val="22"/>
          <w:szCs w:val="22"/>
          <w:lang w:val="fr"/>
        </w:rPr>
        <w:t>[entreprises ou consultants]</w:t>
      </w:r>
      <w:r>
        <w:rPr>
          <w:rFonts w:asciiTheme="minorHAnsi" w:hAnsiTheme="minorHAnsi" w:cstheme="minorHAnsi"/>
          <w:sz w:val="22"/>
          <w:szCs w:val="22"/>
          <w:lang w:val="fr"/>
        </w:rPr>
        <w:t xml:space="preserve"> en vue de la réalisation de </w:t>
      </w:r>
      <w:r>
        <w:rPr>
          <w:rFonts w:asciiTheme="minorHAnsi" w:hAnsiTheme="minorHAnsi" w:cstheme="minorHAnsi"/>
          <w:b/>
          <w:bCs/>
          <w:color w:val="FF0000"/>
          <w:sz w:val="22"/>
          <w:szCs w:val="22"/>
          <w:lang w:val="fr"/>
        </w:rPr>
        <w:t>[Service]</w:t>
      </w:r>
      <w:r>
        <w:rPr>
          <w:rFonts w:asciiTheme="minorHAnsi" w:hAnsiTheme="minorHAnsi" w:cstheme="minorHAnsi"/>
          <w:color w:val="FF0000"/>
          <w:sz w:val="22"/>
          <w:szCs w:val="22"/>
          <w:lang w:val="fr"/>
        </w:rPr>
        <w:t xml:space="preserve"> </w:t>
      </w:r>
    </w:p>
    <w:p w14:paraId="6AD749C0" w14:textId="77777777" w:rsidR="00CC353D" w:rsidRPr="00146E4A" w:rsidRDefault="00CC353D" w:rsidP="005165A2">
      <w:pPr>
        <w:jc w:val="both"/>
        <w:rPr>
          <w:rFonts w:asciiTheme="minorHAnsi" w:hAnsiTheme="minorHAnsi" w:cstheme="minorHAnsi"/>
          <w:color w:val="FF0000"/>
          <w:sz w:val="22"/>
          <w:szCs w:val="22"/>
          <w:lang w:val="fr-FR"/>
        </w:rPr>
      </w:pPr>
    </w:p>
    <w:p w14:paraId="603543FB" w14:textId="77777777" w:rsidR="00173068" w:rsidRPr="00146E4A" w:rsidRDefault="00173068" w:rsidP="00173068">
      <w:pPr>
        <w:rPr>
          <w:rFonts w:asciiTheme="minorHAnsi" w:hAnsiTheme="minorHAnsi" w:cstheme="minorHAnsi"/>
          <w:color w:val="FF0000"/>
          <w:sz w:val="22"/>
          <w:szCs w:val="22"/>
          <w:lang w:val="fr-FR"/>
        </w:rPr>
      </w:pPr>
      <w:r>
        <w:rPr>
          <w:rFonts w:asciiTheme="minorHAnsi" w:hAnsiTheme="minorHAnsi" w:cstheme="minorHAnsi"/>
          <w:b/>
          <w:bCs/>
          <w:sz w:val="22"/>
          <w:szCs w:val="22"/>
          <w:lang w:val="fr"/>
        </w:rPr>
        <w:t>OBJECTIFS</w:t>
      </w:r>
      <w:r>
        <w:rPr>
          <w:rFonts w:asciiTheme="minorHAnsi" w:hAnsiTheme="minorHAnsi" w:cstheme="minorHAnsi"/>
          <w:sz w:val="22"/>
          <w:szCs w:val="22"/>
          <w:lang w:val="fr"/>
        </w:rPr>
        <w:t xml:space="preserve"> : </w:t>
      </w:r>
      <w:r>
        <w:rPr>
          <w:rFonts w:asciiTheme="minorHAnsi" w:hAnsiTheme="minorHAnsi" w:cstheme="minorHAnsi"/>
          <w:b/>
          <w:bCs/>
          <w:color w:val="FF0000"/>
          <w:sz w:val="22"/>
          <w:szCs w:val="22"/>
          <w:lang w:val="fr"/>
        </w:rPr>
        <w:t>[Insérez une description détaillée des objectifs ici]</w:t>
      </w:r>
    </w:p>
    <w:p w14:paraId="767DF07D" w14:textId="77777777" w:rsidR="00CC353D" w:rsidRPr="00146E4A" w:rsidRDefault="00CC353D" w:rsidP="004F3BB0">
      <w:pPr>
        <w:jc w:val="both"/>
        <w:rPr>
          <w:rFonts w:asciiTheme="minorHAnsi" w:hAnsiTheme="minorHAnsi" w:cstheme="minorHAnsi"/>
          <w:sz w:val="22"/>
          <w:szCs w:val="22"/>
          <w:lang w:val="fr-FR"/>
        </w:rPr>
      </w:pPr>
    </w:p>
    <w:p w14:paraId="587FD25C" w14:textId="77777777" w:rsidR="000623BE" w:rsidRPr="00146E4A" w:rsidRDefault="000623BE" w:rsidP="002537F7">
      <w:pPr>
        <w:jc w:val="both"/>
        <w:rPr>
          <w:rFonts w:asciiTheme="minorHAnsi" w:hAnsiTheme="minorHAnsi" w:cstheme="minorHAnsi"/>
          <w:sz w:val="22"/>
          <w:szCs w:val="22"/>
          <w:lang w:val="fr-FR"/>
        </w:rPr>
      </w:pPr>
    </w:p>
    <w:p w14:paraId="3AB60371" w14:textId="77777777" w:rsidR="000623BE" w:rsidRPr="00146E4A" w:rsidRDefault="000623BE" w:rsidP="002537F7">
      <w:pPr>
        <w:jc w:val="both"/>
        <w:rPr>
          <w:rFonts w:asciiTheme="minorHAnsi" w:hAnsiTheme="minorHAnsi" w:cstheme="minorHAnsi"/>
          <w:sz w:val="22"/>
          <w:szCs w:val="22"/>
          <w:lang w:val="fr-FR"/>
        </w:rPr>
      </w:pPr>
    </w:p>
    <w:p w14:paraId="73AECEBA" w14:textId="77777777" w:rsidR="00C06602" w:rsidRPr="00146E4A" w:rsidRDefault="004C69C2" w:rsidP="00141B9E">
      <w:pPr>
        <w:pStyle w:val="ListParagraph"/>
        <w:numPr>
          <w:ilvl w:val="1"/>
          <w:numId w:val="7"/>
        </w:numPr>
        <w:jc w:val="both"/>
        <w:rPr>
          <w:rFonts w:asciiTheme="minorHAnsi" w:hAnsiTheme="minorHAnsi" w:cstheme="minorHAnsi"/>
          <w:b/>
          <w:sz w:val="22"/>
          <w:szCs w:val="22"/>
          <w:lang w:val="fr-FR"/>
        </w:rPr>
      </w:pPr>
      <w:r>
        <w:rPr>
          <w:rFonts w:asciiTheme="minorHAnsi" w:hAnsiTheme="minorHAnsi" w:cstheme="minorHAnsi"/>
          <w:sz w:val="22"/>
          <w:szCs w:val="22"/>
          <w:lang w:val="fr"/>
        </w:rPr>
        <w:tab/>
      </w:r>
      <w:r>
        <w:rPr>
          <w:rFonts w:asciiTheme="minorHAnsi" w:hAnsiTheme="minorHAnsi" w:cstheme="minorHAnsi"/>
          <w:b/>
          <w:bCs/>
          <w:sz w:val="22"/>
          <w:szCs w:val="22"/>
          <w:lang w:val="fr"/>
        </w:rPr>
        <w:t>Date limite de soumission des offres</w:t>
      </w:r>
    </w:p>
    <w:p w14:paraId="143DBD1E" w14:textId="77777777" w:rsidR="00C06602" w:rsidRPr="00146E4A" w:rsidRDefault="00C06602" w:rsidP="00C06602">
      <w:pPr>
        <w:jc w:val="both"/>
        <w:rPr>
          <w:rFonts w:asciiTheme="minorHAnsi" w:hAnsiTheme="minorHAnsi" w:cstheme="minorHAnsi"/>
          <w:sz w:val="22"/>
          <w:szCs w:val="22"/>
          <w:lang w:val="fr-FR"/>
        </w:rPr>
      </w:pPr>
    </w:p>
    <w:p w14:paraId="1F8CF201" w14:textId="77777777" w:rsidR="00BA2660" w:rsidRPr="00146E4A" w:rsidRDefault="005366FB" w:rsidP="00C06602">
      <w:pPr>
        <w:jc w:val="both"/>
        <w:rPr>
          <w:rFonts w:asciiTheme="minorHAnsi" w:hAnsiTheme="minorHAnsi" w:cstheme="minorHAnsi"/>
          <w:b/>
          <w:bCs/>
          <w:sz w:val="22"/>
          <w:szCs w:val="22"/>
          <w:lang w:val="fr-FR"/>
        </w:rPr>
      </w:pPr>
      <w:r>
        <w:rPr>
          <w:rFonts w:asciiTheme="minorHAnsi" w:hAnsiTheme="minorHAnsi" w:cstheme="minorHAnsi"/>
          <w:sz w:val="22"/>
          <w:szCs w:val="22"/>
          <w:lang w:val="fr"/>
        </w:rPr>
        <w:t xml:space="preserve">Les Soumissionnaires doivent soumettre leurs offres par voie électronique à l’adresse e-mail suivante </w:t>
      </w:r>
      <w:r>
        <w:rPr>
          <w:rFonts w:asciiTheme="minorHAnsi" w:hAnsiTheme="minorHAnsi" w:cstheme="minorHAnsi"/>
          <w:b/>
          <w:bCs/>
          <w:color w:val="FF0000"/>
          <w:sz w:val="22"/>
          <w:szCs w:val="22"/>
          <w:lang w:val="fr"/>
        </w:rPr>
        <w:t>[Adresse e-mail générale de [NOM DE VOTRE ORGANISATION]].</w:t>
      </w:r>
    </w:p>
    <w:p w14:paraId="7D2CDC7D" w14:textId="77777777" w:rsidR="00BA2660" w:rsidRPr="00146E4A" w:rsidRDefault="00BA2660" w:rsidP="00C06602">
      <w:pPr>
        <w:jc w:val="both"/>
        <w:rPr>
          <w:rFonts w:asciiTheme="minorHAnsi" w:hAnsiTheme="minorHAnsi" w:cstheme="minorHAnsi"/>
          <w:sz w:val="22"/>
          <w:szCs w:val="22"/>
          <w:lang w:val="fr-FR"/>
        </w:rPr>
      </w:pPr>
    </w:p>
    <w:p w14:paraId="3D13963B" w14:textId="77777777" w:rsidR="00CC353D" w:rsidRPr="00146E4A" w:rsidRDefault="004E682F" w:rsidP="005165A2">
      <w:pPr>
        <w:jc w:val="both"/>
        <w:rPr>
          <w:rFonts w:asciiTheme="minorHAnsi" w:hAnsiTheme="minorHAnsi" w:cstheme="minorHAnsi"/>
          <w:sz w:val="22"/>
          <w:szCs w:val="22"/>
          <w:lang w:val="fr-FR"/>
        </w:rPr>
      </w:pPr>
      <w:r>
        <w:rPr>
          <w:rFonts w:asciiTheme="minorHAnsi" w:hAnsiTheme="minorHAnsi" w:cstheme="minorHAnsi"/>
          <w:sz w:val="22"/>
          <w:szCs w:val="22"/>
          <w:lang w:val="fr"/>
        </w:rPr>
        <w:t xml:space="preserve">Les offres doivent être reçues au plus tard le </w:t>
      </w:r>
      <w:r>
        <w:rPr>
          <w:rFonts w:asciiTheme="minorHAnsi" w:hAnsiTheme="minorHAnsi" w:cstheme="minorHAnsi"/>
          <w:b/>
          <w:bCs/>
          <w:color w:val="FF0000"/>
          <w:sz w:val="22"/>
          <w:szCs w:val="22"/>
          <w:lang w:val="fr"/>
        </w:rPr>
        <w:t>[Date] à [Heure] [Fuseau horaire].</w:t>
      </w:r>
      <w:r>
        <w:rPr>
          <w:rFonts w:asciiTheme="minorHAnsi" w:hAnsiTheme="minorHAnsi" w:cstheme="minorHAnsi"/>
          <w:sz w:val="22"/>
          <w:szCs w:val="22"/>
          <w:lang w:val="fr"/>
        </w:rPr>
        <w:t xml:space="preserve"> Les Soumissionnaires sont tenus de s’assurer que leurs offres sont reçues conformément aux instructions énoncées aux présentes. Les offres reçues en retard ne seront pas prises en considération. </w:t>
      </w:r>
    </w:p>
    <w:p w14:paraId="337721C9" w14:textId="77777777" w:rsidR="000F7040" w:rsidRPr="00146E4A" w:rsidRDefault="000F7040" w:rsidP="005165A2">
      <w:pPr>
        <w:jc w:val="both"/>
        <w:rPr>
          <w:rFonts w:asciiTheme="minorHAnsi" w:hAnsiTheme="minorHAnsi" w:cstheme="minorHAnsi"/>
          <w:sz w:val="22"/>
          <w:szCs w:val="22"/>
          <w:lang w:val="fr-FR"/>
        </w:rPr>
      </w:pPr>
    </w:p>
    <w:p w14:paraId="7C57F960" w14:textId="77777777" w:rsidR="000F7040" w:rsidRPr="00146E4A" w:rsidRDefault="000F7040" w:rsidP="000F7040">
      <w:pPr>
        <w:jc w:val="both"/>
        <w:rPr>
          <w:rFonts w:asciiTheme="minorHAnsi" w:hAnsiTheme="minorHAnsi" w:cstheme="minorHAnsi"/>
          <w:sz w:val="22"/>
          <w:szCs w:val="22"/>
          <w:lang w:val="fr-FR"/>
        </w:rPr>
      </w:pPr>
      <w:r>
        <w:rPr>
          <w:rFonts w:asciiTheme="minorHAnsi" w:hAnsiTheme="minorHAnsi" w:cstheme="minorHAnsi"/>
          <w:b/>
          <w:bCs/>
          <w:color w:val="FF0000"/>
          <w:sz w:val="22"/>
          <w:szCs w:val="22"/>
          <w:lang w:val="fr"/>
        </w:rPr>
        <w:t xml:space="preserve">[Veuillez supprimer cette partie si vous demandez une soumission électronique] </w:t>
      </w:r>
      <w:r>
        <w:rPr>
          <w:rFonts w:asciiTheme="minorHAnsi" w:hAnsiTheme="minorHAnsi" w:cstheme="minorHAnsi"/>
          <w:sz w:val="22"/>
          <w:szCs w:val="22"/>
          <w:lang w:val="fr"/>
        </w:rPr>
        <w:t>Les offres sur papier doivent être reçues au plus tard le</w:t>
      </w:r>
      <w:r>
        <w:rPr>
          <w:rFonts w:asciiTheme="minorHAnsi" w:hAnsiTheme="minorHAnsi" w:cstheme="minorHAnsi"/>
          <w:color w:val="FF0000"/>
          <w:sz w:val="22"/>
          <w:szCs w:val="22"/>
          <w:lang w:val="fr"/>
        </w:rPr>
        <w:t xml:space="preserve"> </w:t>
      </w:r>
      <w:r>
        <w:rPr>
          <w:rFonts w:asciiTheme="minorHAnsi" w:hAnsiTheme="minorHAnsi" w:cstheme="minorHAnsi"/>
          <w:b/>
          <w:bCs/>
          <w:color w:val="FF0000"/>
          <w:sz w:val="22"/>
          <w:szCs w:val="22"/>
          <w:lang w:val="fr"/>
        </w:rPr>
        <w:t>[Date] à [Heure] [Fuseau horaire]</w:t>
      </w:r>
      <w:r>
        <w:rPr>
          <w:rFonts w:asciiTheme="minorHAnsi" w:hAnsiTheme="minorHAnsi" w:cstheme="minorHAnsi"/>
          <w:color w:val="FF0000"/>
          <w:sz w:val="22"/>
          <w:szCs w:val="22"/>
          <w:lang w:val="fr"/>
        </w:rPr>
        <w:t xml:space="preserve"> </w:t>
      </w:r>
      <w:r>
        <w:rPr>
          <w:rFonts w:asciiTheme="minorHAnsi" w:hAnsiTheme="minorHAnsi" w:cstheme="minorHAnsi"/>
          <w:sz w:val="22"/>
          <w:szCs w:val="22"/>
          <w:lang w:val="fr"/>
        </w:rPr>
        <w:t>à l'</w:t>
      </w:r>
      <w:r>
        <w:rPr>
          <w:rFonts w:asciiTheme="minorHAnsi" w:hAnsiTheme="minorHAnsi" w:cstheme="minorHAnsi"/>
          <w:color w:val="FF0000"/>
          <w:sz w:val="22"/>
          <w:szCs w:val="22"/>
          <w:lang w:val="fr"/>
        </w:rPr>
        <w:t xml:space="preserve"> </w:t>
      </w:r>
      <w:r>
        <w:rPr>
          <w:rFonts w:asciiTheme="minorHAnsi" w:hAnsiTheme="minorHAnsi" w:cstheme="minorHAnsi"/>
          <w:sz w:val="22"/>
          <w:szCs w:val="22"/>
          <w:lang w:val="fr"/>
        </w:rPr>
        <w:t xml:space="preserve">adresse suivante : </w:t>
      </w:r>
    </w:p>
    <w:p w14:paraId="5606E484" w14:textId="77777777" w:rsidR="000F7040" w:rsidRPr="00146E4A" w:rsidRDefault="000F7040" w:rsidP="000F7040">
      <w:pPr>
        <w:jc w:val="both"/>
        <w:rPr>
          <w:rFonts w:asciiTheme="minorHAnsi" w:hAnsiTheme="minorHAnsi" w:cstheme="minorHAnsi"/>
          <w:sz w:val="22"/>
          <w:szCs w:val="22"/>
          <w:lang w:val="fr-FR"/>
        </w:rPr>
      </w:pPr>
      <w:r>
        <w:rPr>
          <w:rFonts w:asciiTheme="minorHAnsi" w:hAnsiTheme="minorHAnsi" w:cstheme="minorHAnsi"/>
          <w:sz w:val="22"/>
          <w:szCs w:val="22"/>
          <w:lang w:val="fr"/>
        </w:rPr>
        <w:t xml:space="preserve"> </w:t>
      </w:r>
    </w:p>
    <w:p w14:paraId="6179738B" w14:textId="77777777" w:rsidR="000F7040" w:rsidRPr="00146E4A" w:rsidRDefault="000F7040" w:rsidP="005165A2">
      <w:pPr>
        <w:jc w:val="both"/>
        <w:rPr>
          <w:rFonts w:asciiTheme="minorHAnsi" w:hAnsiTheme="minorHAnsi" w:cstheme="minorHAnsi"/>
          <w:b/>
          <w:bCs/>
          <w:color w:val="FF0000"/>
          <w:sz w:val="22"/>
          <w:szCs w:val="22"/>
          <w:lang w:val="fr-FR"/>
        </w:rPr>
      </w:pPr>
      <w:r>
        <w:rPr>
          <w:rFonts w:asciiTheme="minorHAnsi" w:hAnsiTheme="minorHAnsi" w:cstheme="minorHAnsi"/>
          <w:b/>
          <w:bCs/>
          <w:color w:val="FF0000"/>
          <w:sz w:val="22"/>
          <w:szCs w:val="22"/>
          <w:lang w:val="fr"/>
        </w:rPr>
        <w:lastRenderedPageBreak/>
        <w:t>[Veuillez insérer l’adresse postale ici]</w:t>
      </w:r>
    </w:p>
    <w:p w14:paraId="0B52824D" w14:textId="77777777" w:rsidR="00CC353D" w:rsidRPr="00146E4A" w:rsidRDefault="00CC353D" w:rsidP="005165A2">
      <w:pPr>
        <w:ind w:left="540"/>
        <w:jc w:val="both"/>
        <w:rPr>
          <w:rFonts w:asciiTheme="minorHAnsi" w:hAnsiTheme="minorHAnsi" w:cstheme="minorHAnsi"/>
          <w:sz w:val="22"/>
          <w:szCs w:val="22"/>
          <w:lang w:val="fr-FR"/>
        </w:rPr>
      </w:pPr>
    </w:p>
    <w:p w14:paraId="775D7F8A" w14:textId="77777777" w:rsidR="00BF6A09" w:rsidRPr="00146E4A" w:rsidRDefault="00BF6A09" w:rsidP="005165A2">
      <w:pPr>
        <w:jc w:val="both"/>
        <w:rPr>
          <w:rFonts w:asciiTheme="minorHAnsi" w:hAnsiTheme="minorHAnsi" w:cstheme="minorHAnsi"/>
          <w:sz w:val="22"/>
          <w:szCs w:val="22"/>
          <w:lang w:val="fr-FR"/>
        </w:rPr>
      </w:pPr>
    </w:p>
    <w:p w14:paraId="58F2BA7B" w14:textId="77777777" w:rsidR="006D3FF3" w:rsidRPr="00146E4A" w:rsidRDefault="004C69C2" w:rsidP="0003146A">
      <w:pPr>
        <w:jc w:val="both"/>
        <w:rPr>
          <w:rFonts w:asciiTheme="minorHAnsi" w:hAnsiTheme="minorHAnsi" w:cstheme="minorHAnsi"/>
          <w:sz w:val="22"/>
          <w:szCs w:val="22"/>
          <w:lang w:val="fr-FR"/>
        </w:rPr>
      </w:pPr>
      <w:r>
        <w:rPr>
          <w:rFonts w:asciiTheme="minorHAnsi" w:hAnsiTheme="minorHAnsi" w:cstheme="minorHAnsi"/>
          <w:b/>
          <w:bCs/>
          <w:sz w:val="22"/>
          <w:szCs w:val="22"/>
          <w:lang w:val="fr"/>
        </w:rPr>
        <w:t>1.3</w:t>
      </w:r>
      <w:r>
        <w:rPr>
          <w:rFonts w:asciiTheme="minorHAnsi" w:hAnsiTheme="minorHAnsi" w:cstheme="minorHAnsi"/>
          <w:b/>
          <w:bCs/>
          <w:sz w:val="22"/>
          <w:szCs w:val="22"/>
          <w:lang w:val="fr"/>
        </w:rPr>
        <w:tab/>
        <w:t>Instructions à destination des Soumissionnaires</w:t>
      </w:r>
    </w:p>
    <w:p w14:paraId="72E8E981" w14:textId="77777777" w:rsidR="006D3FF3" w:rsidRPr="00146E4A" w:rsidRDefault="006D3FF3" w:rsidP="005165A2">
      <w:pPr>
        <w:jc w:val="both"/>
        <w:rPr>
          <w:rFonts w:asciiTheme="minorHAnsi" w:hAnsiTheme="minorHAnsi" w:cstheme="minorHAnsi"/>
          <w:sz w:val="22"/>
          <w:szCs w:val="22"/>
          <w:lang w:val="fr-FR"/>
        </w:rPr>
      </w:pPr>
    </w:p>
    <w:p w14:paraId="6C52FE7C" w14:textId="77777777" w:rsidR="006D3FF3" w:rsidRPr="00146E4A" w:rsidRDefault="006D3FF3" w:rsidP="005165A2">
      <w:pPr>
        <w:jc w:val="both"/>
        <w:rPr>
          <w:rFonts w:asciiTheme="minorHAnsi" w:hAnsiTheme="minorHAnsi" w:cstheme="minorHAnsi"/>
          <w:sz w:val="22"/>
          <w:szCs w:val="22"/>
          <w:lang w:val="fr-FR"/>
        </w:rPr>
      </w:pPr>
      <w:r>
        <w:rPr>
          <w:rFonts w:asciiTheme="minorHAnsi" w:hAnsiTheme="minorHAnsi" w:cstheme="minorHAnsi"/>
          <w:sz w:val="22"/>
          <w:szCs w:val="22"/>
          <w:lang w:val="fr"/>
        </w:rPr>
        <w:t>Toutes les offres doivent être présentées en un seul volume, composé de :</w:t>
      </w:r>
    </w:p>
    <w:p w14:paraId="46F9C85E" w14:textId="77777777" w:rsidR="006D3FF3" w:rsidRPr="00146E4A" w:rsidRDefault="006D3FF3" w:rsidP="005165A2">
      <w:pPr>
        <w:jc w:val="both"/>
        <w:rPr>
          <w:rFonts w:asciiTheme="minorHAnsi" w:hAnsiTheme="minorHAnsi" w:cstheme="minorHAnsi"/>
          <w:sz w:val="22"/>
          <w:szCs w:val="22"/>
          <w:lang w:val="fr-FR"/>
        </w:rPr>
      </w:pPr>
    </w:p>
    <w:p w14:paraId="77889895" w14:textId="77777777" w:rsidR="006D3FF3" w:rsidRPr="00112E75" w:rsidRDefault="006D3FF3" w:rsidP="00820470">
      <w:pPr>
        <w:numPr>
          <w:ilvl w:val="0"/>
          <w:numId w:val="4"/>
        </w:numPr>
        <w:tabs>
          <w:tab w:val="clear" w:pos="936"/>
        </w:tabs>
        <w:suppressAutoHyphens w:val="0"/>
        <w:ind w:left="360"/>
        <w:jc w:val="both"/>
        <w:rPr>
          <w:rFonts w:asciiTheme="minorHAnsi" w:hAnsiTheme="minorHAnsi" w:cstheme="minorHAnsi"/>
          <w:sz w:val="22"/>
          <w:szCs w:val="22"/>
        </w:rPr>
      </w:pPr>
      <w:r>
        <w:rPr>
          <w:rFonts w:asciiTheme="minorHAnsi" w:hAnsiTheme="minorHAnsi" w:cstheme="minorHAnsi"/>
          <w:sz w:val="22"/>
          <w:szCs w:val="22"/>
          <w:lang w:val="fr"/>
        </w:rPr>
        <w:t>la proposition technique ;</w:t>
      </w:r>
    </w:p>
    <w:p w14:paraId="4E52958C" w14:textId="77777777" w:rsidR="00BC5B6A" w:rsidRPr="00112E75" w:rsidRDefault="00BF6A09" w:rsidP="00BC5B6A">
      <w:pPr>
        <w:numPr>
          <w:ilvl w:val="0"/>
          <w:numId w:val="4"/>
        </w:numPr>
        <w:tabs>
          <w:tab w:val="clear" w:pos="936"/>
        </w:tabs>
        <w:suppressAutoHyphens w:val="0"/>
        <w:ind w:left="360"/>
        <w:jc w:val="both"/>
        <w:rPr>
          <w:rFonts w:asciiTheme="minorHAnsi" w:hAnsiTheme="minorHAnsi" w:cstheme="minorHAnsi"/>
          <w:sz w:val="22"/>
          <w:szCs w:val="22"/>
        </w:rPr>
      </w:pPr>
      <w:r>
        <w:rPr>
          <w:rFonts w:asciiTheme="minorHAnsi" w:hAnsiTheme="minorHAnsi" w:cstheme="minorHAnsi"/>
          <w:sz w:val="22"/>
          <w:szCs w:val="22"/>
          <w:lang w:val="fr"/>
        </w:rPr>
        <w:t>la proposition financière ;</w:t>
      </w:r>
    </w:p>
    <w:p w14:paraId="513FFACB" w14:textId="77777777" w:rsidR="00BC5B6A" w:rsidRPr="00146E4A" w:rsidRDefault="006078F4" w:rsidP="004B609B">
      <w:pPr>
        <w:numPr>
          <w:ilvl w:val="0"/>
          <w:numId w:val="4"/>
        </w:numPr>
        <w:tabs>
          <w:tab w:val="clear" w:pos="936"/>
        </w:tabs>
        <w:suppressAutoHyphens w:val="0"/>
        <w:ind w:left="360"/>
        <w:jc w:val="both"/>
        <w:rPr>
          <w:rFonts w:asciiTheme="minorHAnsi" w:hAnsiTheme="minorHAnsi" w:cstheme="minorHAnsi"/>
          <w:sz w:val="22"/>
          <w:szCs w:val="22"/>
          <w:lang w:val="fr-FR"/>
        </w:rPr>
      </w:pPr>
      <w:r>
        <w:rPr>
          <w:rFonts w:asciiTheme="minorHAnsi" w:hAnsiTheme="minorHAnsi" w:cstheme="minorHAnsi"/>
          <w:sz w:val="22"/>
          <w:szCs w:val="22"/>
          <w:lang w:val="fr"/>
        </w:rPr>
        <w:t xml:space="preserve">la Déclaration de transparence, d’intégrité et de responsabilité sociale et environnementale du Soumissionnaire </w:t>
      </w:r>
      <w:r>
        <w:rPr>
          <w:rFonts w:asciiTheme="minorHAnsi" w:hAnsiTheme="minorHAnsi" w:cstheme="minorHAnsi"/>
          <w:b/>
          <w:bCs/>
          <w:color w:val="FF0000"/>
          <w:sz w:val="22"/>
          <w:szCs w:val="22"/>
          <w:lang w:val="fr"/>
        </w:rPr>
        <w:t>[ce document doit être signé par le Soumissionnaire (ou son représentant) et soumis avec l'offre du Soumissionnaire à [NOM DE VOTRE ORGANISATION]]</w:t>
      </w:r>
      <w:r>
        <w:rPr>
          <w:rFonts w:asciiTheme="minorHAnsi" w:hAnsiTheme="minorHAnsi" w:cstheme="minorHAnsi"/>
          <w:b/>
          <w:bCs/>
          <w:sz w:val="22"/>
          <w:szCs w:val="22"/>
          <w:lang w:val="fr"/>
        </w:rPr>
        <w:t>.</w:t>
      </w:r>
      <w:r>
        <w:rPr>
          <w:lang w:val="fr"/>
        </w:rPr>
        <w:tab/>
      </w:r>
    </w:p>
    <w:p w14:paraId="1E851CE8" w14:textId="77777777" w:rsidR="0003146A" w:rsidRPr="00146E4A" w:rsidRDefault="0003146A" w:rsidP="006C6F6F">
      <w:pPr>
        <w:jc w:val="both"/>
        <w:rPr>
          <w:rFonts w:asciiTheme="minorHAnsi" w:hAnsiTheme="minorHAnsi" w:cstheme="minorHAnsi"/>
          <w:sz w:val="22"/>
          <w:szCs w:val="22"/>
          <w:lang w:val="fr-FR"/>
        </w:rPr>
      </w:pPr>
    </w:p>
    <w:p w14:paraId="73B2BDFB" w14:textId="77777777" w:rsidR="004231EF" w:rsidRPr="00146E4A" w:rsidRDefault="004231EF" w:rsidP="004231EF">
      <w:pPr>
        <w:jc w:val="both"/>
        <w:rPr>
          <w:rFonts w:asciiTheme="minorHAnsi" w:hAnsiTheme="minorHAnsi" w:cstheme="minorHAnsi"/>
          <w:sz w:val="22"/>
          <w:szCs w:val="22"/>
          <w:lang w:val="fr-FR"/>
        </w:rPr>
      </w:pPr>
      <w:r>
        <w:rPr>
          <w:rFonts w:asciiTheme="minorHAnsi" w:hAnsiTheme="minorHAnsi" w:cstheme="minorHAnsi"/>
          <w:sz w:val="22"/>
          <w:szCs w:val="22"/>
          <w:lang w:val="fr"/>
        </w:rPr>
        <w:t xml:space="preserve">Le présent appel d'offres n’oblige pas </w:t>
      </w:r>
      <w:r>
        <w:rPr>
          <w:rFonts w:asciiTheme="minorHAnsi" w:hAnsiTheme="minorHAnsi" w:cstheme="minorHAnsi"/>
          <w:b/>
          <w:bCs/>
          <w:color w:val="FF0000"/>
          <w:sz w:val="22"/>
          <w:szCs w:val="22"/>
          <w:lang w:val="fr"/>
        </w:rPr>
        <w:t>[NOM DE VOTRE ORGANISATION]</w:t>
      </w:r>
      <w:r>
        <w:rPr>
          <w:rFonts w:asciiTheme="minorHAnsi" w:hAnsiTheme="minorHAnsi" w:cstheme="minorHAnsi"/>
          <w:color w:val="FF0000"/>
          <w:sz w:val="22"/>
          <w:szCs w:val="22"/>
          <w:lang w:val="fr"/>
        </w:rPr>
        <w:t xml:space="preserve"> </w:t>
      </w:r>
      <w:r>
        <w:rPr>
          <w:rFonts w:asciiTheme="minorHAnsi" w:hAnsiTheme="minorHAnsi" w:cstheme="minorHAnsi"/>
          <w:sz w:val="22"/>
          <w:szCs w:val="22"/>
          <w:lang w:val="fr"/>
        </w:rPr>
        <w:t xml:space="preserve">à signer un contrat et n’engage pas </w:t>
      </w:r>
      <w:r>
        <w:rPr>
          <w:rFonts w:asciiTheme="minorHAnsi" w:hAnsiTheme="minorHAnsi" w:cstheme="minorHAnsi"/>
          <w:b/>
          <w:bCs/>
          <w:color w:val="FF0000"/>
          <w:sz w:val="22"/>
          <w:szCs w:val="22"/>
          <w:lang w:val="fr"/>
        </w:rPr>
        <w:t>[NOM DE VOTRE ORGANISATION]</w:t>
      </w:r>
      <w:r>
        <w:rPr>
          <w:rFonts w:asciiTheme="minorHAnsi" w:hAnsiTheme="minorHAnsi" w:cstheme="minorHAnsi"/>
          <w:color w:val="FF0000"/>
          <w:sz w:val="22"/>
          <w:szCs w:val="22"/>
          <w:lang w:val="fr"/>
        </w:rPr>
        <w:t xml:space="preserve"> </w:t>
      </w:r>
      <w:r>
        <w:rPr>
          <w:rFonts w:asciiTheme="minorHAnsi" w:hAnsiTheme="minorHAnsi" w:cstheme="minorHAnsi"/>
          <w:sz w:val="22"/>
          <w:szCs w:val="22"/>
          <w:lang w:val="fr"/>
        </w:rPr>
        <w:t xml:space="preserve">à payer les frais engagés pour la préparation ou la soumission des offres. En outre, </w:t>
      </w:r>
      <w:r>
        <w:rPr>
          <w:rFonts w:asciiTheme="minorHAnsi" w:hAnsiTheme="minorHAnsi" w:cstheme="minorHAnsi"/>
          <w:b/>
          <w:bCs/>
          <w:color w:val="FF0000"/>
          <w:sz w:val="22"/>
          <w:szCs w:val="22"/>
          <w:lang w:val="fr"/>
        </w:rPr>
        <w:t>[NOM DE VOTRE ORGANISATION]</w:t>
      </w:r>
      <w:r>
        <w:rPr>
          <w:rFonts w:asciiTheme="minorHAnsi" w:hAnsiTheme="minorHAnsi" w:cstheme="minorHAnsi"/>
          <w:color w:val="FF0000"/>
          <w:sz w:val="22"/>
          <w:szCs w:val="22"/>
          <w:lang w:val="fr"/>
        </w:rPr>
        <w:t xml:space="preserve"> </w:t>
      </w:r>
      <w:r>
        <w:rPr>
          <w:rFonts w:asciiTheme="minorHAnsi" w:hAnsiTheme="minorHAnsi" w:cstheme="minorHAnsi"/>
          <w:sz w:val="22"/>
          <w:szCs w:val="22"/>
          <w:lang w:val="fr"/>
        </w:rPr>
        <w:t>se réserve le droit de rejeter toutes les offres si cette décision est dans son intérêt</w:t>
      </w:r>
      <w:r>
        <w:rPr>
          <w:rFonts w:asciiTheme="minorHAnsi" w:hAnsiTheme="minorHAnsi" w:cstheme="minorHAnsi"/>
          <w:b/>
          <w:bCs/>
          <w:color w:val="FF0000"/>
          <w:sz w:val="22"/>
          <w:szCs w:val="22"/>
          <w:lang w:val="fr"/>
        </w:rPr>
        <w:t>.</w:t>
      </w:r>
    </w:p>
    <w:p w14:paraId="2B2F2DE3" w14:textId="77777777" w:rsidR="004231EF" w:rsidRPr="00146E4A" w:rsidRDefault="004231EF" w:rsidP="006C6F6F">
      <w:pPr>
        <w:jc w:val="both"/>
        <w:rPr>
          <w:rFonts w:asciiTheme="minorHAnsi" w:hAnsiTheme="minorHAnsi" w:cstheme="minorHAnsi"/>
          <w:sz w:val="22"/>
          <w:szCs w:val="22"/>
          <w:lang w:val="fr-FR"/>
        </w:rPr>
      </w:pPr>
    </w:p>
    <w:p w14:paraId="4C001FED" w14:textId="77777777" w:rsidR="004E4701" w:rsidRPr="00146E4A" w:rsidRDefault="004E4701" w:rsidP="00141B9E">
      <w:pPr>
        <w:numPr>
          <w:ilvl w:val="6"/>
          <w:numId w:val="5"/>
        </w:numPr>
        <w:ind w:left="360"/>
        <w:jc w:val="both"/>
        <w:rPr>
          <w:rFonts w:asciiTheme="minorHAnsi" w:hAnsiTheme="minorHAnsi" w:cstheme="minorHAnsi"/>
          <w:sz w:val="22"/>
          <w:szCs w:val="22"/>
          <w:lang w:val="fr-FR"/>
        </w:rPr>
      </w:pPr>
      <w:r>
        <w:rPr>
          <w:rFonts w:asciiTheme="minorHAnsi" w:hAnsiTheme="minorHAnsi" w:cstheme="minorHAnsi"/>
          <w:sz w:val="22"/>
          <w:szCs w:val="22"/>
          <w:lang w:val="fr"/>
        </w:rPr>
        <w:t xml:space="preserve">Proposition technique </w:t>
      </w:r>
      <w:r>
        <w:rPr>
          <w:rFonts w:asciiTheme="minorHAnsi" w:hAnsiTheme="minorHAnsi" w:cstheme="minorHAnsi"/>
          <w:b/>
          <w:bCs/>
          <w:color w:val="FF0000"/>
          <w:sz w:val="22"/>
          <w:szCs w:val="22"/>
          <w:lang w:val="fr"/>
        </w:rPr>
        <w:t>[à modifier si nécessaire]</w:t>
      </w:r>
    </w:p>
    <w:p w14:paraId="3BD5A55C" w14:textId="77777777" w:rsidR="004E4701" w:rsidRPr="00146E4A" w:rsidRDefault="004E4701" w:rsidP="004E4701">
      <w:pPr>
        <w:ind w:left="360"/>
        <w:jc w:val="both"/>
        <w:rPr>
          <w:rFonts w:asciiTheme="minorHAnsi" w:hAnsiTheme="minorHAnsi" w:cstheme="minorHAnsi"/>
          <w:sz w:val="22"/>
          <w:szCs w:val="22"/>
          <w:lang w:val="fr-FR"/>
        </w:rPr>
      </w:pPr>
    </w:p>
    <w:p w14:paraId="0E35813C" w14:textId="77777777" w:rsidR="004E4701" w:rsidRPr="00146E4A" w:rsidRDefault="004E4701" w:rsidP="004E4701">
      <w:pPr>
        <w:jc w:val="both"/>
        <w:rPr>
          <w:rFonts w:asciiTheme="minorHAnsi" w:hAnsiTheme="minorHAnsi" w:cstheme="minorHAnsi"/>
          <w:sz w:val="22"/>
          <w:szCs w:val="22"/>
          <w:lang w:val="fr-FR"/>
        </w:rPr>
      </w:pPr>
      <w:r>
        <w:rPr>
          <w:rFonts w:asciiTheme="minorHAnsi" w:hAnsiTheme="minorHAnsi" w:cstheme="minorHAnsi"/>
          <w:sz w:val="22"/>
          <w:szCs w:val="22"/>
          <w:lang w:val="fr"/>
        </w:rPr>
        <w:t>La proposition technique comprend les parties suivantes :</w:t>
      </w:r>
    </w:p>
    <w:p w14:paraId="35AB80DD" w14:textId="77777777" w:rsidR="004E4701" w:rsidRPr="00146E4A" w:rsidRDefault="004E4701" w:rsidP="004E4701">
      <w:pPr>
        <w:suppressAutoHyphens w:val="0"/>
        <w:jc w:val="both"/>
        <w:rPr>
          <w:rFonts w:asciiTheme="minorHAnsi" w:hAnsiTheme="minorHAnsi" w:cstheme="minorHAnsi"/>
          <w:sz w:val="22"/>
          <w:szCs w:val="22"/>
          <w:lang w:val="fr-FR"/>
        </w:rPr>
      </w:pPr>
    </w:p>
    <w:p w14:paraId="0F7B5C41" w14:textId="77777777" w:rsidR="004E4701" w:rsidRPr="00112E75" w:rsidRDefault="004E4701" w:rsidP="00141B9E">
      <w:pPr>
        <w:numPr>
          <w:ilvl w:val="0"/>
          <w:numId w:val="6"/>
        </w:numPr>
        <w:suppressAutoHyphens w:val="0"/>
        <w:ind w:left="360"/>
        <w:jc w:val="both"/>
        <w:rPr>
          <w:rFonts w:asciiTheme="minorHAnsi" w:hAnsiTheme="minorHAnsi" w:cstheme="minorHAnsi"/>
          <w:bCs/>
          <w:iCs/>
          <w:sz w:val="22"/>
          <w:szCs w:val="22"/>
        </w:rPr>
      </w:pPr>
      <w:r>
        <w:rPr>
          <w:rFonts w:asciiTheme="minorHAnsi" w:hAnsiTheme="minorHAnsi" w:cstheme="minorHAnsi"/>
          <w:sz w:val="22"/>
          <w:szCs w:val="22"/>
          <w:lang w:val="fr"/>
        </w:rPr>
        <w:t>Partie 1 : Approche technique, méthodologie et plan de travail détaillé. Cette partie doit être longue de 3 à 5 pages.</w:t>
      </w:r>
    </w:p>
    <w:p w14:paraId="0A8EE569" w14:textId="77777777" w:rsidR="00C8657E" w:rsidRPr="00112E75" w:rsidRDefault="00C8657E" w:rsidP="00C8657E">
      <w:pPr>
        <w:suppressAutoHyphens w:val="0"/>
        <w:jc w:val="both"/>
        <w:rPr>
          <w:rFonts w:asciiTheme="minorHAnsi" w:hAnsiTheme="minorHAnsi" w:cstheme="minorHAnsi"/>
          <w:bCs/>
          <w:iCs/>
          <w:sz w:val="22"/>
          <w:szCs w:val="22"/>
        </w:rPr>
      </w:pPr>
    </w:p>
    <w:p w14:paraId="27039EAD" w14:textId="77777777" w:rsidR="004E4701" w:rsidRPr="00146E4A" w:rsidRDefault="00C8657E" w:rsidP="00ED7E4A">
      <w:pPr>
        <w:ind w:left="360"/>
        <w:jc w:val="both"/>
        <w:rPr>
          <w:rFonts w:asciiTheme="minorHAnsi" w:hAnsiTheme="minorHAnsi" w:cstheme="minorHAnsi"/>
          <w:sz w:val="22"/>
          <w:szCs w:val="22"/>
          <w:lang w:val="fr-FR"/>
        </w:rPr>
      </w:pPr>
      <w:r>
        <w:rPr>
          <w:rFonts w:asciiTheme="minorHAnsi" w:hAnsiTheme="minorHAnsi" w:cstheme="minorHAnsi"/>
          <w:sz w:val="22"/>
          <w:szCs w:val="22"/>
          <w:lang w:val="fr"/>
        </w:rPr>
        <w:t xml:space="preserve">La Proposition technique doit décrire en détail la manière dont le Soumissionnaire a l’intention de satisfaire aux exigences décrites à la section 2, Étendue des travaux. La proposition technique doit faire preuve d'une connaissance certaine du travail à réaliser et des responsabilités de toutes les parties concernées. Le Soumissionnaire doit mentionner des détails sur le personnel, le matériel et les entrepreneurs auxquels il a recours pour fournir les services requis. </w:t>
      </w:r>
    </w:p>
    <w:p w14:paraId="50EB08CC" w14:textId="77777777" w:rsidR="00C04920" w:rsidRPr="00146E4A" w:rsidRDefault="00C04920" w:rsidP="00C04920">
      <w:pPr>
        <w:suppressAutoHyphens w:val="0"/>
        <w:jc w:val="both"/>
        <w:rPr>
          <w:rFonts w:asciiTheme="minorHAnsi" w:hAnsiTheme="minorHAnsi" w:cstheme="minorHAnsi"/>
          <w:bCs/>
          <w:iCs/>
          <w:sz w:val="22"/>
          <w:szCs w:val="22"/>
          <w:lang w:val="fr-FR"/>
        </w:rPr>
      </w:pPr>
    </w:p>
    <w:p w14:paraId="63BD4B8E" w14:textId="77777777" w:rsidR="004D55BA" w:rsidRPr="00146E4A" w:rsidRDefault="004E4701" w:rsidP="00851C01">
      <w:pPr>
        <w:tabs>
          <w:tab w:val="left" w:pos="-1440"/>
          <w:tab w:val="left" w:pos="-720"/>
        </w:tabs>
        <w:suppressAutoHyphens w:val="0"/>
        <w:ind w:left="360"/>
        <w:jc w:val="both"/>
        <w:rPr>
          <w:rFonts w:asciiTheme="minorHAnsi" w:hAnsiTheme="minorHAnsi" w:cstheme="minorHAnsi"/>
          <w:sz w:val="22"/>
          <w:szCs w:val="22"/>
          <w:lang w:val="fr-FR"/>
        </w:rPr>
      </w:pPr>
      <w:r>
        <w:rPr>
          <w:rFonts w:asciiTheme="minorHAnsi" w:hAnsiTheme="minorHAnsi" w:cstheme="minorHAnsi"/>
          <w:sz w:val="22"/>
          <w:szCs w:val="22"/>
          <w:lang w:val="fr"/>
        </w:rPr>
        <w:t xml:space="preserve">Partie 2 : Gestion, personnel clé et plan de gestion des effectifs. Cette partie doit être longue de 2 à 5 pages. Les CV peuvent être inclus dans une annexe à la proposition technique et ne seront pas comptabilisés dans le nombre limite de pages. </w:t>
      </w:r>
      <w:bookmarkStart w:id="2" w:name="OLE_LINK12"/>
      <w:r>
        <w:rPr>
          <w:rFonts w:asciiTheme="minorHAnsi" w:hAnsiTheme="minorHAnsi" w:cstheme="minorHAnsi"/>
          <w:sz w:val="22"/>
          <w:szCs w:val="22"/>
          <w:lang w:val="fr"/>
        </w:rPr>
        <w:t xml:space="preserve">Les CV doivent indiquer : </w:t>
      </w:r>
      <w:r>
        <w:rPr>
          <w:rFonts w:asciiTheme="minorHAnsi" w:hAnsiTheme="minorHAnsi" w:cstheme="minorHAnsi"/>
          <w:b/>
          <w:bCs/>
          <w:color w:val="FF0000"/>
          <w:sz w:val="22"/>
          <w:szCs w:val="22"/>
          <w:lang w:val="fr"/>
        </w:rPr>
        <w:t>[Insérer les compétences, expériences et connaissances spécifiques à cette mission]</w:t>
      </w:r>
      <w:r>
        <w:rPr>
          <w:rFonts w:asciiTheme="minorHAnsi" w:hAnsiTheme="minorHAnsi" w:cstheme="minorHAnsi"/>
          <w:b/>
          <w:bCs/>
          <w:sz w:val="22"/>
          <w:szCs w:val="22"/>
          <w:lang w:val="fr"/>
        </w:rPr>
        <w:t>.</w:t>
      </w:r>
      <w:r>
        <w:rPr>
          <w:rFonts w:asciiTheme="minorHAnsi" w:hAnsiTheme="minorHAnsi" w:cstheme="minorHAnsi"/>
          <w:b/>
          <w:bCs/>
          <w:color w:val="FF0000"/>
          <w:sz w:val="22"/>
          <w:szCs w:val="22"/>
          <w:lang w:val="fr"/>
        </w:rPr>
        <w:t xml:space="preserve"> </w:t>
      </w:r>
    </w:p>
    <w:p w14:paraId="7008716E" w14:textId="77777777" w:rsidR="00F849F3" w:rsidRPr="00146E4A" w:rsidRDefault="00F849F3" w:rsidP="0058180C">
      <w:pPr>
        <w:suppressAutoHyphens w:val="0"/>
        <w:spacing w:after="120"/>
        <w:rPr>
          <w:rFonts w:asciiTheme="minorHAnsi" w:hAnsiTheme="minorHAnsi" w:cstheme="minorHAnsi"/>
          <w:color w:val="FF0000"/>
          <w:sz w:val="22"/>
          <w:szCs w:val="22"/>
          <w:lang w:val="fr-FR"/>
        </w:rPr>
      </w:pPr>
    </w:p>
    <w:bookmarkEnd w:id="2"/>
    <w:p w14:paraId="0EF489EA" w14:textId="77777777" w:rsidR="004E4701" w:rsidRPr="00146E4A" w:rsidRDefault="004E4701" w:rsidP="00141B9E">
      <w:pPr>
        <w:numPr>
          <w:ilvl w:val="0"/>
          <w:numId w:val="6"/>
        </w:numPr>
        <w:suppressAutoHyphens w:val="0"/>
        <w:ind w:left="360"/>
        <w:jc w:val="both"/>
        <w:rPr>
          <w:rFonts w:asciiTheme="minorHAnsi" w:hAnsiTheme="minorHAnsi" w:cstheme="minorHAnsi"/>
          <w:bCs/>
          <w:iCs/>
          <w:sz w:val="22"/>
          <w:szCs w:val="22"/>
          <w:lang w:val="fr-FR"/>
        </w:rPr>
      </w:pPr>
      <w:r>
        <w:rPr>
          <w:rFonts w:asciiTheme="minorHAnsi" w:hAnsiTheme="minorHAnsi" w:cstheme="minorHAnsi"/>
          <w:sz w:val="22"/>
          <w:szCs w:val="22"/>
          <w:lang w:val="fr"/>
        </w:rPr>
        <w:t>Partie 3 : Les capacités, l'expérience, les réalisations antérieures de l'entreprise ainsi que 3 références clients. Cette partie doit être longue de 2 à 4 pages. Veuillez inclure des descriptions de projets ou de missions similaires et au moins trois références clients.</w:t>
      </w:r>
    </w:p>
    <w:p w14:paraId="565BA0B6" w14:textId="77777777" w:rsidR="00F849F3" w:rsidRPr="00146E4A" w:rsidRDefault="00F849F3" w:rsidP="00F849F3">
      <w:pPr>
        <w:suppressAutoHyphens w:val="0"/>
        <w:jc w:val="both"/>
        <w:rPr>
          <w:rFonts w:asciiTheme="minorHAnsi" w:hAnsiTheme="minorHAnsi" w:cstheme="minorHAnsi"/>
          <w:bCs/>
          <w:iCs/>
          <w:sz w:val="22"/>
          <w:szCs w:val="22"/>
          <w:lang w:val="fr-FR"/>
        </w:rPr>
      </w:pPr>
    </w:p>
    <w:p w14:paraId="143143A1" w14:textId="77777777" w:rsidR="000E3D02" w:rsidRPr="00146E4A" w:rsidRDefault="000E3D02" w:rsidP="000E3D02">
      <w:pPr>
        <w:suppressAutoHyphens w:val="0"/>
        <w:ind w:left="360"/>
        <w:jc w:val="both"/>
        <w:rPr>
          <w:rFonts w:asciiTheme="minorHAnsi" w:hAnsiTheme="minorHAnsi" w:cstheme="minorHAnsi"/>
          <w:sz w:val="22"/>
          <w:szCs w:val="22"/>
          <w:lang w:val="fr-FR"/>
        </w:rPr>
      </w:pPr>
    </w:p>
    <w:p w14:paraId="40FC4557" w14:textId="77777777" w:rsidR="0067085F" w:rsidRPr="00112E75" w:rsidRDefault="00D33F20" w:rsidP="00141B9E">
      <w:pPr>
        <w:numPr>
          <w:ilvl w:val="6"/>
          <w:numId w:val="5"/>
        </w:numPr>
        <w:ind w:left="360"/>
        <w:jc w:val="both"/>
        <w:rPr>
          <w:rFonts w:asciiTheme="minorHAnsi" w:hAnsiTheme="minorHAnsi" w:cstheme="minorHAnsi"/>
          <w:sz w:val="22"/>
          <w:szCs w:val="22"/>
        </w:rPr>
      </w:pPr>
      <w:r>
        <w:rPr>
          <w:rFonts w:asciiTheme="minorHAnsi" w:hAnsiTheme="minorHAnsi" w:cstheme="minorHAnsi"/>
          <w:sz w:val="22"/>
          <w:szCs w:val="22"/>
          <w:lang w:val="fr"/>
        </w:rPr>
        <w:t>Proposition financière</w:t>
      </w:r>
    </w:p>
    <w:p w14:paraId="28FCE9E2" w14:textId="77777777" w:rsidR="0060624E" w:rsidRPr="00146E4A" w:rsidRDefault="00F31463" w:rsidP="0060624E">
      <w:pPr>
        <w:ind w:left="360"/>
        <w:jc w:val="both"/>
        <w:rPr>
          <w:rFonts w:asciiTheme="minorHAnsi" w:hAnsiTheme="minorHAnsi" w:cstheme="minorHAnsi"/>
          <w:b/>
          <w:bCs/>
          <w:color w:val="FF0000"/>
          <w:sz w:val="22"/>
          <w:szCs w:val="22"/>
          <w:lang w:val="fr-FR"/>
        </w:rPr>
      </w:pPr>
      <w:r>
        <w:rPr>
          <w:rFonts w:asciiTheme="minorHAnsi" w:hAnsiTheme="minorHAnsi" w:cstheme="minorHAnsi"/>
          <w:b/>
          <w:bCs/>
          <w:color w:val="FF0000"/>
          <w:sz w:val="22"/>
          <w:szCs w:val="22"/>
          <w:lang w:val="fr"/>
        </w:rPr>
        <w:t>[Si vous le souhaitez, vous pouvez insérer une limite budgétaire dans cette partie, mais ne précisez pas le montant exact du contrat]</w:t>
      </w:r>
    </w:p>
    <w:p w14:paraId="09A53D53" w14:textId="77777777" w:rsidR="008A7FE1" w:rsidRPr="00146E4A" w:rsidRDefault="005530F6" w:rsidP="3B4D096F">
      <w:pPr>
        <w:jc w:val="both"/>
        <w:rPr>
          <w:rFonts w:asciiTheme="minorHAnsi" w:hAnsiTheme="minorHAnsi" w:cstheme="minorHAnsi"/>
          <w:sz w:val="22"/>
          <w:szCs w:val="22"/>
          <w:lang w:val="fr-FR"/>
        </w:rPr>
      </w:pPr>
      <w:r>
        <w:rPr>
          <w:rFonts w:asciiTheme="minorHAnsi" w:hAnsiTheme="minorHAnsi" w:cstheme="minorHAnsi"/>
          <w:sz w:val="22"/>
          <w:szCs w:val="22"/>
          <w:highlight w:val="yellow"/>
          <w:lang w:val="fr"/>
        </w:rPr>
        <w:t>Le Soumissionnaire doit utiliser le Modèle de proposition financière « Budget détaillé » joint à la section 2.1</w:t>
      </w:r>
      <w:r>
        <w:rPr>
          <w:rFonts w:asciiTheme="minorHAnsi" w:hAnsiTheme="minorHAnsi" w:cstheme="minorHAnsi"/>
          <w:sz w:val="22"/>
          <w:szCs w:val="22"/>
          <w:lang w:val="fr"/>
        </w:rPr>
        <w:t xml:space="preserve"> </w:t>
      </w:r>
      <w:r>
        <w:rPr>
          <w:rFonts w:asciiTheme="minorHAnsi" w:hAnsiTheme="minorHAnsi" w:cstheme="minorHAnsi"/>
          <w:sz w:val="22"/>
          <w:szCs w:val="22"/>
          <w:highlight w:val="yellow"/>
          <w:lang w:val="fr"/>
        </w:rPr>
        <w:t>La proposition financière doit être valable pendant au moins 90 jours après sa soumission à [NOM DE VOTRE ORGANISATION].</w:t>
      </w:r>
      <w:r w:rsidR="008A43D9">
        <w:rPr>
          <w:rFonts w:asciiTheme="minorHAnsi" w:hAnsiTheme="minorHAnsi" w:cstheme="minorHAnsi"/>
          <w:sz w:val="22"/>
          <w:szCs w:val="22"/>
          <w:lang w:val="fr"/>
        </w:rPr>
        <w:t xml:space="preserve"> </w:t>
      </w:r>
      <w:r>
        <w:rPr>
          <w:rFonts w:asciiTheme="minorHAnsi" w:hAnsiTheme="minorHAnsi" w:cstheme="minorHAnsi"/>
          <w:sz w:val="22"/>
          <w:szCs w:val="22"/>
          <w:lang w:val="fr"/>
        </w:rPr>
        <w:t xml:space="preserve">La proposition financière permet de déterminer les offres les plus avantageuses et sert de base de négociation pour l’attribution d’un contrat. La proposition financière doit indiquer tous les </w:t>
      </w:r>
      <w:r w:rsidR="008A43D9">
        <w:rPr>
          <w:rFonts w:asciiTheme="minorHAnsi" w:hAnsiTheme="minorHAnsi" w:cstheme="minorHAnsi"/>
          <w:sz w:val="22"/>
          <w:szCs w:val="22"/>
          <w:lang w:val="fr"/>
        </w:rPr>
        <w:t xml:space="preserve">profits et les coûts compris. </w:t>
      </w:r>
      <w:r>
        <w:rPr>
          <w:rFonts w:asciiTheme="minorHAnsi" w:hAnsiTheme="minorHAnsi" w:cstheme="minorHAnsi"/>
          <w:sz w:val="22"/>
          <w:szCs w:val="22"/>
          <w:lang w:val="fr"/>
        </w:rPr>
        <w:t xml:space="preserve">Les coûts supplémentaires ne peuvent pas être inclus après l’attribution, </w:t>
      </w:r>
      <w:r>
        <w:rPr>
          <w:rFonts w:asciiTheme="minorHAnsi" w:hAnsiTheme="minorHAnsi" w:cstheme="minorHAnsi"/>
          <w:sz w:val="22"/>
          <w:szCs w:val="22"/>
          <w:lang w:val="fr"/>
        </w:rPr>
        <w:lastRenderedPageBreak/>
        <w:t xml:space="preserve">et aucune révision de proposition financière ne peut avoir lieu après la soumission, sauf demande expresse de </w:t>
      </w:r>
      <w:r>
        <w:rPr>
          <w:rFonts w:asciiTheme="minorHAnsi" w:hAnsiTheme="minorHAnsi" w:cstheme="minorHAnsi"/>
          <w:b/>
          <w:bCs/>
          <w:color w:val="FF0000"/>
          <w:sz w:val="22"/>
          <w:szCs w:val="22"/>
          <w:lang w:val="fr"/>
        </w:rPr>
        <w:t>[NOM DE VOTRE ORGANISATION]</w:t>
      </w:r>
      <w:r>
        <w:rPr>
          <w:rFonts w:asciiTheme="minorHAnsi" w:hAnsiTheme="minorHAnsi" w:cstheme="minorHAnsi"/>
          <w:color w:val="FF0000"/>
          <w:sz w:val="22"/>
          <w:szCs w:val="22"/>
          <w:lang w:val="fr"/>
        </w:rPr>
        <w:t xml:space="preserve"> </w:t>
      </w:r>
      <w:r>
        <w:rPr>
          <w:rFonts w:asciiTheme="minorHAnsi" w:hAnsiTheme="minorHAnsi" w:cstheme="minorHAnsi"/>
          <w:sz w:val="22"/>
          <w:szCs w:val="22"/>
          <w:lang w:val="fr"/>
        </w:rPr>
        <w:t xml:space="preserve">si la proposition des soumissionnaires est acceptée. Néanmoins, aux fins de la proposition, les soumissionnaires doivent fournir un budget détaillé indiquant les principaux postes de dépenses. Les propositions doivent indiquer les prix unitaires, les quantités et le prix total. Tous les articles, services, etc. doivent être clairement identifiés et inclus dans le prix total proposé. Toutes les informations relatives aux coûts doivent être exprimées en </w:t>
      </w:r>
      <w:r>
        <w:rPr>
          <w:rFonts w:asciiTheme="minorHAnsi" w:hAnsiTheme="minorHAnsi" w:cstheme="minorHAnsi"/>
          <w:b/>
          <w:bCs/>
          <w:color w:val="FF0000"/>
          <w:sz w:val="22"/>
          <w:szCs w:val="22"/>
          <w:lang w:val="fr"/>
        </w:rPr>
        <w:t>[Inscrivez la devise du pays]</w:t>
      </w:r>
      <w:r>
        <w:rPr>
          <w:rFonts w:asciiTheme="minorHAnsi" w:hAnsiTheme="minorHAnsi" w:cstheme="minorHAnsi"/>
          <w:b/>
          <w:bCs/>
          <w:sz w:val="22"/>
          <w:szCs w:val="22"/>
          <w:lang w:val="fr"/>
        </w:rPr>
        <w:t>.</w:t>
      </w:r>
      <w:r>
        <w:rPr>
          <w:rFonts w:asciiTheme="minorHAnsi" w:hAnsiTheme="minorHAnsi" w:cstheme="minorHAnsi"/>
          <w:sz w:val="22"/>
          <w:szCs w:val="22"/>
          <w:lang w:val="fr"/>
        </w:rPr>
        <w:t xml:space="preserve"> Le coût comprend également une description du budget qui explique la base du devis de chaque éléme</w:t>
      </w:r>
      <w:r w:rsidR="008A43D9">
        <w:rPr>
          <w:rFonts w:asciiTheme="minorHAnsi" w:hAnsiTheme="minorHAnsi" w:cstheme="minorHAnsi"/>
          <w:sz w:val="22"/>
          <w:szCs w:val="22"/>
          <w:lang w:val="fr"/>
        </w:rPr>
        <w:t>nt de coût ou poste.</w:t>
      </w:r>
      <w:r>
        <w:rPr>
          <w:rFonts w:asciiTheme="minorHAnsi" w:hAnsiTheme="minorHAnsi" w:cstheme="minorHAnsi"/>
          <w:sz w:val="22"/>
          <w:szCs w:val="22"/>
          <w:lang w:val="fr"/>
        </w:rPr>
        <w:t xml:space="preserve"> Les pièces justificatives doivent être suffisamment détaillées pour permettre une analyse complète de chaque élément de coût ou poste. </w:t>
      </w:r>
      <w:r>
        <w:rPr>
          <w:rFonts w:asciiTheme="minorHAnsi" w:hAnsiTheme="minorHAnsi" w:cstheme="minorHAnsi"/>
          <w:b/>
          <w:bCs/>
          <w:color w:val="FF0000"/>
          <w:sz w:val="22"/>
          <w:szCs w:val="22"/>
          <w:lang w:val="fr"/>
        </w:rPr>
        <w:t>[NOM DE VOTRE ORGANISATION]</w:t>
      </w:r>
      <w:r>
        <w:rPr>
          <w:rFonts w:asciiTheme="minorHAnsi" w:hAnsiTheme="minorHAnsi" w:cstheme="minorHAnsi"/>
          <w:color w:val="FF0000"/>
          <w:sz w:val="22"/>
          <w:szCs w:val="22"/>
          <w:lang w:val="fr"/>
        </w:rPr>
        <w:t xml:space="preserve"> </w:t>
      </w:r>
      <w:r>
        <w:rPr>
          <w:rFonts w:asciiTheme="minorHAnsi" w:hAnsiTheme="minorHAnsi" w:cstheme="minorHAnsi"/>
          <w:sz w:val="22"/>
          <w:szCs w:val="22"/>
          <w:lang w:val="fr"/>
        </w:rPr>
        <w:t>se réserve le droit de demander des informations supplémentaires sur les coûts si le comité d’évaluation a des doutes quant au caractère raisonnable ou complet de la proposition financière d’un Soumissionnaire.</w:t>
      </w:r>
    </w:p>
    <w:p w14:paraId="232E51CD" w14:textId="77777777" w:rsidR="008A7FE1" w:rsidRPr="00146E4A" w:rsidRDefault="008A7FE1" w:rsidP="00D33F20">
      <w:pPr>
        <w:jc w:val="both"/>
        <w:rPr>
          <w:rFonts w:asciiTheme="minorHAnsi" w:hAnsiTheme="minorHAnsi" w:cstheme="minorHAnsi"/>
          <w:sz w:val="22"/>
          <w:szCs w:val="22"/>
          <w:lang w:val="fr-FR"/>
        </w:rPr>
      </w:pPr>
    </w:p>
    <w:p w14:paraId="4304E53D" w14:textId="77777777" w:rsidR="001D48AF" w:rsidRPr="00146E4A" w:rsidRDefault="001D48AF" w:rsidP="004B609B">
      <w:pPr>
        <w:jc w:val="both"/>
        <w:rPr>
          <w:rFonts w:asciiTheme="minorHAnsi" w:hAnsiTheme="minorHAnsi" w:cstheme="minorHAnsi"/>
          <w:sz w:val="22"/>
          <w:szCs w:val="22"/>
          <w:lang w:val="fr-FR"/>
        </w:rPr>
      </w:pPr>
      <w:bookmarkStart w:id="3" w:name="_Hlk29800003"/>
      <w:r>
        <w:rPr>
          <w:rFonts w:asciiTheme="minorHAnsi" w:hAnsiTheme="minorHAnsi" w:cstheme="minorHAnsi"/>
          <w:sz w:val="22"/>
          <w:szCs w:val="22"/>
          <w:lang w:val="fr"/>
        </w:rPr>
        <w:t>S’il est retenu, le Soumissionnaire doit faire tout son possible pour réduire au minimum le paiement de toute taxe sur les biens et services, ou sur l’importation, la fabrication, l’acha</w:t>
      </w:r>
      <w:r w:rsidR="008A43D9">
        <w:rPr>
          <w:rFonts w:asciiTheme="minorHAnsi" w:hAnsiTheme="minorHAnsi" w:cstheme="minorHAnsi"/>
          <w:sz w:val="22"/>
          <w:szCs w:val="22"/>
          <w:lang w:val="fr"/>
        </w:rPr>
        <w:t>t ou la fourniture de ceux-ci. </w:t>
      </w:r>
      <w:r>
        <w:rPr>
          <w:rFonts w:asciiTheme="minorHAnsi" w:hAnsiTheme="minorHAnsi" w:cstheme="minorHAnsi"/>
          <w:sz w:val="22"/>
          <w:szCs w:val="22"/>
          <w:lang w:val="fr"/>
        </w:rPr>
        <w:t xml:space="preserve">Le Soumissionnaire est invité à demander le remboursement </w:t>
      </w:r>
      <w:r w:rsidR="008A43D9">
        <w:rPr>
          <w:rFonts w:asciiTheme="minorHAnsi" w:hAnsiTheme="minorHAnsi" w:cstheme="minorHAnsi"/>
          <w:sz w:val="22"/>
          <w:szCs w:val="22"/>
          <w:lang w:val="fr"/>
        </w:rPr>
        <w:t>des taxes payées, si possible. </w:t>
      </w:r>
      <w:r>
        <w:rPr>
          <w:rFonts w:asciiTheme="minorHAnsi" w:hAnsiTheme="minorHAnsi" w:cstheme="minorHAnsi"/>
          <w:sz w:val="22"/>
          <w:szCs w:val="22"/>
          <w:lang w:val="fr"/>
        </w:rPr>
        <w:t xml:space="preserve">Toute économie d’impôt doit être incluse dans le coût total. </w:t>
      </w:r>
    </w:p>
    <w:bookmarkEnd w:id="3"/>
    <w:p w14:paraId="2DDB1EBE" w14:textId="77777777" w:rsidR="006D3FF3" w:rsidRPr="00146E4A" w:rsidRDefault="006D3FF3" w:rsidP="3B4D096F">
      <w:pPr>
        <w:jc w:val="both"/>
        <w:rPr>
          <w:rFonts w:asciiTheme="minorHAnsi" w:hAnsiTheme="minorHAnsi" w:cstheme="minorHAnsi"/>
          <w:sz w:val="22"/>
          <w:szCs w:val="22"/>
          <w:lang w:val="fr-FR"/>
        </w:rPr>
      </w:pPr>
    </w:p>
    <w:p w14:paraId="4A3720BC" w14:textId="77777777" w:rsidR="3B4D096F" w:rsidRPr="00146E4A" w:rsidRDefault="3B4D096F" w:rsidP="3B4D096F">
      <w:pPr>
        <w:outlineLvl w:val="0"/>
        <w:rPr>
          <w:rFonts w:asciiTheme="minorHAnsi" w:hAnsiTheme="minorHAnsi" w:cstheme="minorHAnsi"/>
          <w:b/>
          <w:bCs/>
          <w:color w:val="FF0000"/>
          <w:sz w:val="22"/>
          <w:szCs w:val="22"/>
          <w:lang w:val="fr-FR"/>
        </w:rPr>
      </w:pPr>
      <w:r>
        <w:rPr>
          <w:rFonts w:asciiTheme="minorHAnsi" w:hAnsiTheme="minorHAnsi" w:cstheme="minorHAnsi"/>
          <w:b/>
          <w:bCs/>
          <w:color w:val="FF0000"/>
          <w:sz w:val="22"/>
          <w:szCs w:val="22"/>
          <w:lang w:val="fr"/>
        </w:rPr>
        <w:t xml:space="preserve">2.1. </w:t>
      </w:r>
      <w:r>
        <w:rPr>
          <w:rFonts w:asciiTheme="minorHAnsi" w:hAnsiTheme="minorHAnsi" w:cstheme="minorHAnsi"/>
          <w:b/>
          <w:bCs/>
          <w:sz w:val="22"/>
          <w:szCs w:val="22"/>
          <w:lang w:val="fr"/>
        </w:rPr>
        <w:t xml:space="preserve">Budget détaillé </w:t>
      </w:r>
      <w:r w:rsidR="008A43D9">
        <w:rPr>
          <w:rFonts w:asciiTheme="minorHAnsi" w:hAnsiTheme="minorHAnsi" w:cstheme="minorHAnsi"/>
          <w:b/>
          <w:bCs/>
          <w:sz w:val="22"/>
          <w:szCs w:val="22"/>
          <w:lang w:val="fr"/>
        </w:rPr>
        <w:t xml:space="preserve">proposé par le Soumissionnaire </w:t>
      </w:r>
      <w:r>
        <w:rPr>
          <w:rFonts w:asciiTheme="minorHAnsi" w:hAnsiTheme="minorHAnsi" w:cstheme="minorHAnsi"/>
          <w:b/>
          <w:bCs/>
          <w:color w:val="FF0000"/>
          <w:sz w:val="22"/>
          <w:szCs w:val="22"/>
          <w:lang w:val="fr"/>
        </w:rPr>
        <w:t>[Ce document doit être rempli par le Soumissionnaire (ou son représentant) et soumis conjointement à la proposition technique à [NOM DE VOTRE ORGANISATION]].</w:t>
      </w:r>
    </w:p>
    <w:p w14:paraId="3FEFB19A" w14:textId="77777777" w:rsidR="3B4D096F" w:rsidRPr="00146E4A" w:rsidRDefault="3B4D096F" w:rsidP="3B4D096F">
      <w:pPr>
        <w:outlineLvl w:val="0"/>
        <w:rPr>
          <w:rFonts w:asciiTheme="minorHAnsi" w:hAnsiTheme="minorHAnsi" w:cstheme="minorHAnsi"/>
          <w:b/>
          <w:bCs/>
          <w:color w:val="FF0000"/>
          <w:sz w:val="22"/>
          <w:szCs w:val="22"/>
          <w:lang w:val="fr-FR"/>
        </w:rPr>
      </w:pPr>
    </w:p>
    <w:p w14:paraId="697D2A99" w14:textId="77777777" w:rsidR="3B4D096F" w:rsidRPr="00146E4A" w:rsidRDefault="3B4D096F" w:rsidP="3B4D096F">
      <w:pPr>
        <w:outlineLvl w:val="0"/>
        <w:rPr>
          <w:rFonts w:asciiTheme="minorHAnsi" w:hAnsiTheme="minorHAnsi" w:cstheme="minorHAnsi"/>
          <w:b/>
          <w:bCs/>
          <w:color w:val="FF0000"/>
          <w:sz w:val="22"/>
          <w:szCs w:val="22"/>
          <w:lang w:val="fr-FR"/>
        </w:rPr>
      </w:pPr>
      <w:r>
        <w:rPr>
          <w:rFonts w:asciiTheme="minorHAnsi" w:hAnsiTheme="minorHAnsi" w:cstheme="minorHAnsi"/>
          <w:b/>
          <w:bCs/>
          <w:color w:val="FF0000"/>
          <w:sz w:val="22"/>
          <w:szCs w:val="22"/>
          <w:lang w:val="fr"/>
        </w:rPr>
        <w:t>[SÉLECTIONNEZ LE TABLEAU BUDGÉTAIRE APPLICABLE AUX BIENS OU SERVICES CI-DESSOUS]</w:t>
      </w:r>
      <w:r>
        <w:rPr>
          <w:rFonts w:asciiTheme="minorHAnsi" w:hAnsiTheme="minorHAnsi" w:cstheme="minorHAnsi"/>
          <w:sz w:val="22"/>
          <w:szCs w:val="22"/>
          <w:lang w:val="fr"/>
        </w:rPr>
        <w:br/>
      </w:r>
    </w:p>
    <w:p w14:paraId="01D81EA1" w14:textId="77777777" w:rsidR="3B4D096F" w:rsidRPr="00146E4A" w:rsidRDefault="3B4D096F" w:rsidP="3B4D096F">
      <w:pPr>
        <w:outlineLvl w:val="0"/>
        <w:rPr>
          <w:rFonts w:asciiTheme="minorHAnsi" w:hAnsiTheme="minorHAnsi" w:cstheme="minorHAnsi"/>
          <w:sz w:val="22"/>
          <w:szCs w:val="22"/>
          <w:lang w:val="fr-FR"/>
        </w:rPr>
      </w:pPr>
      <w:r>
        <w:rPr>
          <w:rFonts w:asciiTheme="minorHAnsi" w:hAnsiTheme="minorHAnsi" w:cstheme="minorHAnsi"/>
          <w:b/>
          <w:bCs/>
          <w:color w:val="FF0000"/>
          <w:sz w:val="22"/>
          <w:szCs w:val="22"/>
          <w:lang w:val="fr"/>
        </w:rPr>
        <w:t>[TABLEAU BUDGÉTAIRE APPLICABLE AUX SERVICES]</w:t>
      </w:r>
    </w:p>
    <w:p w14:paraId="5B1BC14E" w14:textId="77777777" w:rsidR="3B4D096F" w:rsidRPr="00146E4A" w:rsidRDefault="3B4D096F">
      <w:pPr>
        <w:rPr>
          <w:rFonts w:asciiTheme="minorHAnsi" w:hAnsiTheme="minorHAnsi" w:cstheme="minorHAnsi"/>
          <w:sz w:val="22"/>
          <w:szCs w:val="22"/>
          <w:lang w:val="fr-FR"/>
        </w:rPr>
      </w:pPr>
    </w:p>
    <w:tbl>
      <w:tblPr>
        <w:tblStyle w:val="PlainTable3"/>
        <w:tblW w:w="0" w:type="auto"/>
        <w:tblLook w:val="04A0" w:firstRow="1" w:lastRow="0" w:firstColumn="1" w:lastColumn="0" w:noHBand="0" w:noVBand="1"/>
      </w:tblPr>
      <w:tblGrid>
        <w:gridCol w:w="2580"/>
        <w:gridCol w:w="1410"/>
        <w:gridCol w:w="2205"/>
        <w:gridCol w:w="2535"/>
      </w:tblGrid>
      <w:tr w:rsidR="3B4D096F" w:rsidRPr="00112E75" w14:paraId="5B244DC0" w14:textId="77777777" w:rsidTr="3B4D09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0" w:type="dxa"/>
          </w:tcPr>
          <w:p w14:paraId="52D3BDBB"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fr"/>
              </w:rPr>
              <w:t>Description DU SERVICE</w:t>
            </w:r>
          </w:p>
        </w:tc>
        <w:tc>
          <w:tcPr>
            <w:tcW w:w="1410" w:type="dxa"/>
          </w:tcPr>
          <w:p w14:paraId="20228B19" w14:textId="77777777"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Coût JOURNALIER OU HORAIRE</w:t>
            </w:r>
          </w:p>
        </w:tc>
        <w:tc>
          <w:tcPr>
            <w:tcW w:w="2205" w:type="dxa"/>
          </w:tcPr>
          <w:p w14:paraId="683F0197" w14:textId="77777777"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autres coûts (devise locale) </w:t>
            </w:r>
          </w:p>
        </w:tc>
        <w:tc>
          <w:tcPr>
            <w:tcW w:w="2535" w:type="dxa"/>
          </w:tcPr>
          <w:p w14:paraId="542CF0F2" w14:textId="77777777"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Coût total (devise locale) </w:t>
            </w:r>
          </w:p>
        </w:tc>
      </w:tr>
      <w:tr w:rsidR="3B4D096F" w:rsidRPr="00112E75" w14:paraId="413FACAE" w14:textId="77777777"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1AC7B6CA" w14:textId="77777777" w:rsidR="3B4D096F" w:rsidRPr="00112E75" w:rsidRDefault="3B4D096F" w:rsidP="3B4D096F">
            <w:pPr>
              <w:rPr>
                <w:rFonts w:asciiTheme="minorHAnsi" w:eastAsia="Calibri" w:hAnsiTheme="minorHAnsi" w:cstheme="minorHAnsi"/>
                <w:sz w:val="22"/>
                <w:szCs w:val="22"/>
              </w:rPr>
            </w:pPr>
          </w:p>
        </w:tc>
        <w:tc>
          <w:tcPr>
            <w:tcW w:w="1410" w:type="dxa"/>
          </w:tcPr>
          <w:p w14:paraId="7ABC1668"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205" w:type="dxa"/>
          </w:tcPr>
          <w:p w14:paraId="1CB4885F"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535" w:type="dxa"/>
          </w:tcPr>
          <w:p w14:paraId="54E07043"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3B4D096F" w:rsidRPr="00112E75" w14:paraId="55ED61FF" w14:textId="77777777" w:rsidTr="3B4D096F">
        <w:tc>
          <w:tcPr>
            <w:cnfStyle w:val="001000000000" w:firstRow="0" w:lastRow="0" w:firstColumn="1" w:lastColumn="0" w:oddVBand="0" w:evenVBand="0" w:oddHBand="0" w:evenHBand="0" w:firstRowFirstColumn="0" w:firstRowLastColumn="0" w:lastRowFirstColumn="0" w:lastRowLastColumn="0"/>
            <w:tcW w:w="2580" w:type="dxa"/>
          </w:tcPr>
          <w:p w14:paraId="42D07018"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1410" w:type="dxa"/>
          </w:tcPr>
          <w:p w14:paraId="51691D3D"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2205" w:type="dxa"/>
          </w:tcPr>
          <w:p w14:paraId="489382CE"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2535" w:type="dxa"/>
          </w:tcPr>
          <w:p w14:paraId="5E0DE3EA"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r>
      <w:tr w:rsidR="3B4D096F" w:rsidRPr="00112E75" w14:paraId="69456CB6" w14:textId="77777777"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0ED55340"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1410" w:type="dxa"/>
          </w:tcPr>
          <w:p w14:paraId="28E76909"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2205" w:type="dxa"/>
          </w:tcPr>
          <w:p w14:paraId="50B54D3E"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2535" w:type="dxa"/>
          </w:tcPr>
          <w:p w14:paraId="56612E98"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r>
      <w:tr w:rsidR="3B4D096F" w:rsidRPr="00112E75" w14:paraId="7522F9B8" w14:textId="77777777" w:rsidTr="3B4D096F">
        <w:tc>
          <w:tcPr>
            <w:cnfStyle w:val="001000000000" w:firstRow="0" w:lastRow="0" w:firstColumn="1" w:lastColumn="0" w:oddVBand="0" w:evenVBand="0" w:oddHBand="0" w:evenHBand="0" w:firstRowFirstColumn="0" w:firstRowLastColumn="0" w:lastRowFirstColumn="0" w:lastRowLastColumn="0"/>
            <w:tcW w:w="2580" w:type="dxa"/>
          </w:tcPr>
          <w:p w14:paraId="276866BF"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fr"/>
              </w:rPr>
              <w:t xml:space="preserve"> Total</w:t>
            </w:r>
          </w:p>
        </w:tc>
        <w:tc>
          <w:tcPr>
            <w:tcW w:w="1410" w:type="dxa"/>
          </w:tcPr>
          <w:p w14:paraId="6B3A850D"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2205" w:type="dxa"/>
          </w:tcPr>
          <w:p w14:paraId="3F0F317E"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2535" w:type="dxa"/>
          </w:tcPr>
          <w:p w14:paraId="44EA8CA9"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r>
    </w:tbl>
    <w:p w14:paraId="59D30F3D" w14:textId="77777777" w:rsidR="3B4D096F" w:rsidRPr="00112E75" w:rsidRDefault="3B4D096F" w:rsidP="3B4D096F">
      <w:pPr>
        <w:outlineLvl w:val="0"/>
        <w:rPr>
          <w:rFonts w:asciiTheme="minorHAnsi" w:hAnsiTheme="minorHAnsi" w:cstheme="minorHAnsi"/>
          <w:b/>
          <w:bCs/>
          <w:color w:val="FF0000"/>
          <w:sz w:val="22"/>
          <w:szCs w:val="22"/>
        </w:rPr>
      </w:pPr>
    </w:p>
    <w:p w14:paraId="10FC79B2" w14:textId="77777777" w:rsidR="3B4D096F" w:rsidRPr="00112E75" w:rsidRDefault="3B4D096F" w:rsidP="3B4D096F">
      <w:pPr>
        <w:jc w:val="both"/>
        <w:rPr>
          <w:rFonts w:asciiTheme="minorHAnsi" w:hAnsiTheme="minorHAnsi" w:cstheme="minorHAnsi"/>
          <w:b/>
          <w:bCs/>
          <w:sz w:val="22"/>
          <w:szCs w:val="22"/>
        </w:rPr>
      </w:pPr>
    </w:p>
    <w:p w14:paraId="40D54FAC" w14:textId="77777777" w:rsidR="3B4D096F" w:rsidRPr="00146E4A" w:rsidRDefault="3B4D096F" w:rsidP="3B4D096F">
      <w:pPr>
        <w:outlineLvl w:val="0"/>
        <w:rPr>
          <w:rFonts w:asciiTheme="minorHAnsi" w:hAnsiTheme="minorHAnsi" w:cstheme="minorHAnsi"/>
          <w:sz w:val="22"/>
          <w:szCs w:val="22"/>
          <w:lang w:val="fr-FR"/>
        </w:rPr>
      </w:pPr>
      <w:r>
        <w:rPr>
          <w:rFonts w:asciiTheme="minorHAnsi" w:hAnsiTheme="minorHAnsi" w:cstheme="minorHAnsi"/>
          <w:b/>
          <w:bCs/>
          <w:color w:val="FF0000"/>
          <w:sz w:val="22"/>
          <w:szCs w:val="22"/>
          <w:lang w:val="fr"/>
        </w:rPr>
        <w:t>[TABLEAU BUDGÉTAIRE APPLICABLE AUX BIENS]</w:t>
      </w:r>
    </w:p>
    <w:p w14:paraId="525E4131" w14:textId="77777777" w:rsidR="3B4D096F" w:rsidRPr="00146E4A" w:rsidRDefault="3B4D096F" w:rsidP="3B4D096F">
      <w:pPr>
        <w:jc w:val="both"/>
        <w:rPr>
          <w:rFonts w:asciiTheme="minorHAnsi" w:hAnsiTheme="minorHAnsi" w:cstheme="minorHAnsi"/>
          <w:b/>
          <w:bCs/>
          <w:sz w:val="22"/>
          <w:szCs w:val="22"/>
          <w:lang w:val="fr-FR"/>
        </w:rPr>
      </w:pPr>
    </w:p>
    <w:p w14:paraId="04F7C820" w14:textId="77777777" w:rsidR="3B4D096F" w:rsidRPr="00146E4A" w:rsidRDefault="3B4D096F" w:rsidP="3B4D096F">
      <w:pPr>
        <w:outlineLvl w:val="0"/>
        <w:rPr>
          <w:rFonts w:asciiTheme="minorHAnsi" w:hAnsiTheme="minorHAnsi" w:cstheme="minorHAnsi"/>
          <w:b/>
          <w:bCs/>
          <w:sz w:val="22"/>
          <w:szCs w:val="22"/>
          <w:lang w:val="fr-FR"/>
        </w:rPr>
      </w:pPr>
    </w:p>
    <w:tbl>
      <w:tblPr>
        <w:tblStyle w:val="PlainTable3"/>
        <w:tblW w:w="0" w:type="auto"/>
        <w:tblLook w:val="04A0" w:firstRow="1" w:lastRow="0" w:firstColumn="1" w:lastColumn="0" w:noHBand="0" w:noVBand="1"/>
      </w:tblPr>
      <w:tblGrid>
        <w:gridCol w:w="2625"/>
        <w:gridCol w:w="1365"/>
        <w:gridCol w:w="2325"/>
        <w:gridCol w:w="2550"/>
      </w:tblGrid>
      <w:tr w:rsidR="3B4D096F" w:rsidRPr="00112E75" w14:paraId="6F3DF5F8" w14:textId="77777777" w:rsidTr="3B4D09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5" w:type="dxa"/>
          </w:tcPr>
          <w:p w14:paraId="30C52681"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fr"/>
              </w:rPr>
              <w:t>Description DES Biens</w:t>
            </w:r>
          </w:p>
        </w:tc>
        <w:tc>
          <w:tcPr>
            <w:tcW w:w="1365" w:type="dxa"/>
          </w:tcPr>
          <w:p w14:paraId="1662E328" w14:textId="77777777" w:rsidR="3B4D096F" w:rsidRPr="00112E75" w:rsidRDefault="3B4D096F" w:rsidP="3B4D096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lang w:val="fr"/>
              </w:rPr>
              <w:t>Coût unitaire</w:t>
            </w:r>
          </w:p>
        </w:tc>
        <w:tc>
          <w:tcPr>
            <w:tcW w:w="2325" w:type="dxa"/>
          </w:tcPr>
          <w:p w14:paraId="6AB12329" w14:textId="77777777"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autres coûts (devise locale) </w:t>
            </w:r>
          </w:p>
        </w:tc>
        <w:tc>
          <w:tcPr>
            <w:tcW w:w="2550" w:type="dxa"/>
          </w:tcPr>
          <w:p w14:paraId="289ECD7D" w14:textId="77777777"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Coût total (devise locale) </w:t>
            </w:r>
          </w:p>
        </w:tc>
      </w:tr>
      <w:tr w:rsidR="3B4D096F" w:rsidRPr="00112E75" w14:paraId="40F218F9" w14:textId="77777777"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371228D3" w14:textId="77777777" w:rsidR="3B4D096F" w:rsidRPr="00112E75" w:rsidRDefault="3B4D096F" w:rsidP="3B4D096F">
            <w:pPr>
              <w:rPr>
                <w:rFonts w:asciiTheme="minorHAnsi" w:eastAsia="Calibri" w:hAnsiTheme="minorHAnsi" w:cstheme="minorHAnsi"/>
                <w:sz w:val="22"/>
                <w:szCs w:val="22"/>
              </w:rPr>
            </w:pPr>
          </w:p>
        </w:tc>
        <w:tc>
          <w:tcPr>
            <w:tcW w:w="1365" w:type="dxa"/>
          </w:tcPr>
          <w:p w14:paraId="4EB4F8B3"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325" w:type="dxa"/>
          </w:tcPr>
          <w:p w14:paraId="0FB5C0E6"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550" w:type="dxa"/>
          </w:tcPr>
          <w:p w14:paraId="4AB5F12D"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3B4D096F" w:rsidRPr="00112E75" w14:paraId="2E5B08B2" w14:textId="77777777" w:rsidTr="3B4D096F">
        <w:tc>
          <w:tcPr>
            <w:cnfStyle w:val="001000000000" w:firstRow="0" w:lastRow="0" w:firstColumn="1" w:lastColumn="0" w:oddVBand="0" w:evenVBand="0" w:oddHBand="0" w:evenHBand="0" w:firstRowFirstColumn="0" w:firstRowLastColumn="0" w:lastRowFirstColumn="0" w:lastRowLastColumn="0"/>
            <w:tcW w:w="2625" w:type="dxa"/>
          </w:tcPr>
          <w:p w14:paraId="22B4E931"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1365" w:type="dxa"/>
          </w:tcPr>
          <w:p w14:paraId="1162C363"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2325" w:type="dxa"/>
          </w:tcPr>
          <w:p w14:paraId="14EE647D"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2550" w:type="dxa"/>
          </w:tcPr>
          <w:p w14:paraId="1891D9BE"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r>
      <w:tr w:rsidR="3B4D096F" w:rsidRPr="00112E75" w14:paraId="3655D96A" w14:textId="77777777"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756950C1"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1365" w:type="dxa"/>
          </w:tcPr>
          <w:p w14:paraId="644BEFE0"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2325" w:type="dxa"/>
          </w:tcPr>
          <w:p w14:paraId="503E56A4"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2550" w:type="dxa"/>
          </w:tcPr>
          <w:p w14:paraId="028EAB7F"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r>
      <w:tr w:rsidR="3B4D096F" w:rsidRPr="00112E75" w14:paraId="1938A41A" w14:textId="77777777" w:rsidTr="3B4D096F">
        <w:tc>
          <w:tcPr>
            <w:cnfStyle w:val="001000000000" w:firstRow="0" w:lastRow="0" w:firstColumn="1" w:lastColumn="0" w:oddVBand="0" w:evenVBand="0" w:oddHBand="0" w:evenHBand="0" w:firstRowFirstColumn="0" w:firstRowLastColumn="0" w:lastRowFirstColumn="0" w:lastRowLastColumn="0"/>
            <w:tcW w:w="2625" w:type="dxa"/>
          </w:tcPr>
          <w:p w14:paraId="16828CC8"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fr"/>
              </w:rPr>
              <w:t xml:space="preserve"> Total</w:t>
            </w:r>
          </w:p>
        </w:tc>
        <w:tc>
          <w:tcPr>
            <w:tcW w:w="1365" w:type="dxa"/>
          </w:tcPr>
          <w:p w14:paraId="295F93E6"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2325" w:type="dxa"/>
          </w:tcPr>
          <w:p w14:paraId="52B99DB8"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fr"/>
              </w:rPr>
              <w:t xml:space="preserve"> </w:t>
            </w:r>
          </w:p>
        </w:tc>
        <w:tc>
          <w:tcPr>
            <w:tcW w:w="2550" w:type="dxa"/>
          </w:tcPr>
          <w:p w14:paraId="35E47A67" w14:textId="77777777" w:rsidR="3B4D096F" w:rsidRPr="00112E75" w:rsidRDefault="3B4D096F" w:rsidP="3B4D096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bl>
    <w:p w14:paraId="2CFC3564" w14:textId="77777777" w:rsidR="3B4D096F" w:rsidRPr="00112E75" w:rsidRDefault="3B4D096F" w:rsidP="3B4D096F">
      <w:pPr>
        <w:jc w:val="both"/>
        <w:rPr>
          <w:rFonts w:asciiTheme="minorHAnsi" w:hAnsiTheme="minorHAnsi" w:cstheme="minorHAnsi"/>
          <w:sz w:val="22"/>
          <w:szCs w:val="22"/>
        </w:rPr>
      </w:pPr>
    </w:p>
    <w:p w14:paraId="6298FCCA" w14:textId="77777777" w:rsidR="3B4D096F" w:rsidRPr="00112E75" w:rsidRDefault="3B4D096F" w:rsidP="3B4D096F">
      <w:pPr>
        <w:jc w:val="both"/>
        <w:rPr>
          <w:rFonts w:asciiTheme="minorHAnsi" w:hAnsiTheme="minorHAnsi" w:cstheme="minorHAnsi"/>
          <w:b/>
          <w:bCs/>
          <w:sz w:val="22"/>
          <w:szCs w:val="22"/>
        </w:rPr>
      </w:pPr>
    </w:p>
    <w:p w14:paraId="2226CBD1" w14:textId="77777777" w:rsidR="00CC353D" w:rsidRPr="00146E4A" w:rsidRDefault="004C69C2" w:rsidP="0003146A">
      <w:pPr>
        <w:jc w:val="both"/>
        <w:rPr>
          <w:rFonts w:asciiTheme="minorHAnsi" w:hAnsiTheme="minorHAnsi" w:cstheme="minorHAnsi"/>
          <w:b/>
          <w:sz w:val="22"/>
          <w:szCs w:val="22"/>
          <w:lang w:val="fr-FR"/>
        </w:rPr>
      </w:pPr>
      <w:r>
        <w:rPr>
          <w:rFonts w:asciiTheme="minorHAnsi" w:hAnsiTheme="minorHAnsi" w:cstheme="minorHAnsi"/>
          <w:b/>
          <w:bCs/>
          <w:sz w:val="22"/>
          <w:szCs w:val="22"/>
          <w:lang w:val="fr"/>
        </w:rPr>
        <w:t>1.4.</w:t>
      </w:r>
      <w:r>
        <w:rPr>
          <w:rFonts w:asciiTheme="minorHAnsi" w:hAnsiTheme="minorHAnsi" w:cstheme="minorHAnsi"/>
          <w:b/>
          <w:bCs/>
          <w:sz w:val="22"/>
          <w:szCs w:val="22"/>
          <w:lang w:val="fr"/>
        </w:rPr>
        <w:tab/>
        <w:t>Liste chronologique des événements liés à la proposition</w:t>
      </w:r>
    </w:p>
    <w:p w14:paraId="4565E31F" w14:textId="77777777" w:rsidR="00CC353D" w:rsidRPr="00146E4A" w:rsidRDefault="00CC353D" w:rsidP="005165A2">
      <w:pPr>
        <w:jc w:val="both"/>
        <w:rPr>
          <w:rFonts w:asciiTheme="minorHAnsi" w:hAnsiTheme="minorHAnsi" w:cstheme="minorHAnsi"/>
          <w:sz w:val="22"/>
          <w:szCs w:val="22"/>
          <w:lang w:val="fr-FR"/>
        </w:rPr>
      </w:pPr>
    </w:p>
    <w:p w14:paraId="70C70010" w14:textId="77777777" w:rsidR="00C02FBD" w:rsidRPr="00112E75" w:rsidRDefault="00CF6D8D" w:rsidP="00BB78CA">
      <w:pPr>
        <w:pStyle w:val="BodyTextIndent"/>
        <w:spacing w:after="0"/>
        <w:ind w:left="0"/>
        <w:jc w:val="both"/>
        <w:rPr>
          <w:rFonts w:asciiTheme="minorHAnsi" w:hAnsiTheme="minorHAnsi" w:cstheme="minorHAnsi"/>
          <w:bCs/>
          <w:sz w:val="22"/>
          <w:szCs w:val="22"/>
        </w:rPr>
      </w:pPr>
      <w:r>
        <w:rPr>
          <w:rFonts w:asciiTheme="minorHAnsi" w:hAnsiTheme="minorHAnsi" w:cstheme="minorHAnsi"/>
          <w:sz w:val="22"/>
          <w:szCs w:val="22"/>
          <w:lang w:val="fr"/>
        </w:rPr>
        <w:t xml:space="preserve">Le calendrier suivant résume les dates importantes de la procédure d'appel d'offres. Les Soumissionnaires doivent respecter strictement ces dates limites. </w:t>
      </w:r>
    </w:p>
    <w:p w14:paraId="1D5A63EB" w14:textId="77777777" w:rsidR="00C02FBD" w:rsidRPr="00146E4A" w:rsidRDefault="00C02FBD" w:rsidP="005165A2">
      <w:pPr>
        <w:jc w:val="both"/>
        <w:rPr>
          <w:rFonts w:asciiTheme="minorHAnsi" w:hAnsiTheme="minorHAnsi" w:cstheme="minorHAnsi"/>
          <w:sz w:val="22"/>
          <w:szCs w:val="22"/>
          <w:lang w:val="fr-FR"/>
        </w:rPr>
      </w:pPr>
    </w:p>
    <w:p w14:paraId="2FB7FCD3" w14:textId="77777777" w:rsidR="00D1724E" w:rsidRPr="00146E4A" w:rsidRDefault="00BA042F" w:rsidP="005165A2">
      <w:pPr>
        <w:suppressAutoHyphens w:val="0"/>
        <w:jc w:val="both"/>
        <w:rPr>
          <w:rFonts w:asciiTheme="minorHAnsi" w:hAnsiTheme="minorHAnsi" w:cstheme="minorHAnsi"/>
          <w:color w:val="FF0000"/>
          <w:sz w:val="22"/>
          <w:szCs w:val="22"/>
          <w:lang w:val="fr-FR"/>
        </w:rPr>
      </w:pP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p>
    <w:p w14:paraId="406AE4F2" w14:textId="77777777" w:rsidR="00D1724E" w:rsidRPr="00146E4A" w:rsidRDefault="00BA042F" w:rsidP="005165A2">
      <w:pPr>
        <w:suppressAutoHyphens w:val="0"/>
        <w:jc w:val="both"/>
        <w:rPr>
          <w:rFonts w:asciiTheme="minorHAnsi" w:hAnsiTheme="minorHAnsi" w:cstheme="minorHAnsi"/>
          <w:b/>
          <w:bCs/>
          <w:color w:val="FF0000"/>
          <w:sz w:val="22"/>
          <w:szCs w:val="22"/>
          <w:lang w:val="fr-FR"/>
        </w:rPr>
      </w:pPr>
      <w:r>
        <w:rPr>
          <w:rFonts w:asciiTheme="minorHAnsi" w:hAnsiTheme="minorHAnsi" w:cstheme="minorHAnsi"/>
          <w:sz w:val="22"/>
          <w:szCs w:val="22"/>
          <w:lang w:val="fr"/>
        </w:rPr>
        <w:t>Publication de l'appel d'offres</w:t>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b/>
          <w:bCs/>
          <w:color w:val="FF0000"/>
          <w:sz w:val="22"/>
          <w:szCs w:val="22"/>
          <w:lang w:val="fr"/>
        </w:rPr>
        <w:t>(Date)</w:t>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p>
    <w:p w14:paraId="5FDDFDE4" w14:textId="77777777" w:rsidR="00D1724E" w:rsidRPr="00146E4A" w:rsidRDefault="00D1724E" w:rsidP="005165A2">
      <w:pPr>
        <w:suppressAutoHyphens w:val="0"/>
        <w:jc w:val="both"/>
        <w:rPr>
          <w:rFonts w:asciiTheme="minorHAnsi" w:hAnsiTheme="minorHAnsi" w:cstheme="minorHAnsi"/>
          <w:b/>
          <w:bCs/>
          <w:color w:val="FF0000"/>
          <w:sz w:val="22"/>
          <w:szCs w:val="22"/>
          <w:lang w:val="fr-FR"/>
        </w:rPr>
      </w:pPr>
      <w:r>
        <w:rPr>
          <w:rFonts w:asciiTheme="minorHAnsi" w:hAnsiTheme="minorHAnsi" w:cstheme="minorHAnsi"/>
          <w:sz w:val="22"/>
          <w:szCs w:val="22"/>
          <w:lang w:val="fr"/>
        </w:rPr>
        <w:t>Date limite de dépôt des questions écrites</w:t>
      </w:r>
      <w:r>
        <w:rPr>
          <w:rFonts w:asciiTheme="minorHAnsi" w:hAnsiTheme="minorHAnsi" w:cstheme="minorHAnsi"/>
          <w:b/>
          <w:bCs/>
          <w:color w:val="FF0000"/>
          <w:sz w:val="22"/>
          <w:szCs w:val="22"/>
          <w:lang w:val="fr"/>
        </w:rPr>
        <w:t xml:space="preserve"> </w:t>
      </w:r>
      <w:r>
        <w:rPr>
          <w:rFonts w:asciiTheme="minorHAnsi" w:hAnsiTheme="minorHAnsi" w:cstheme="minorHAnsi"/>
          <w:b/>
          <w:bCs/>
          <w:color w:val="FF0000"/>
          <w:sz w:val="22"/>
          <w:szCs w:val="22"/>
          <w:lang w:val="fr"/>
        </w:rPr>
        <w:tab/>
      </w:r>
      <w:r>
        <w:rPr>
          <w:rFonts w:asciiTheme="minorHAnsi" w:hAnsiTheme="minorHAnsi" w:cstheme="minorHAnsi"/>
          <w:b/>
          <w:bCs/>
          <w:color w:val="FF0000"/>
          <w:sz w:val="22"/>
          <w:szCs w:val="22"/>
          <w:lang w:val="fr"/>
        </w:rPr>
        <w:tab/>
      </w:r>
      <w:r w:rsidR="00254FCB">
        <w:rPr>
          <w:rFonts w:asciiTheme="minorHAnsi" w:hAnsiTheme="minorHAnsi" w:cstheme="minorHAnsi"/>
          <w:b/>
          <w:bCs/>
          <w:color w:val="FF0000"/>
          <w:sz w:val="22"/>
          <w:szCs w:val="22"/>
          <w:lang w:val="fr"/>
        </w:rPr>
        <w:tab/>
      </w:r>
      <w:r>
        <w:rPr>
          <w:rFonts w:asciiTheme="minorHAnsi" w:hAnsiTheme="minorHAnsi" w:cstheme="minorHAnsi"/>
          <w:b/>
          <w:bCs/>
          <w:color w:val="FF0000"/>
          <w:sz w:val="22"/>
          <w:szCs w:val="22"/>
          <w:lang w:val="fr"/>
        </w:rPr>
        <w:t>(Date)</w:t>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p>
    <w:p w14:paraId="6261F5D5" w14:textId="77777777" w:rsidR="00D1724E" w:rsidRPr="00146E4A" w:rsidRDefault="00BA042F" w:rsidP="005165A2">
      <w:pPr>
        <w:suppressAutoHyphens w:val="0"/>
        <w:jc w:val="both"/>
        <w:rPr>
          <w:rFonts w:asciiTheme="minorHAnsi" w:hAnsiTheme="minorHAnsi" w:cstheme="minorHAnsi"/>
          <w:color w:val="FF0000"/>
          <w:sz w:val="22"/>
          <w:szCs w:val="22"/>
          <w:lang w:val="fr-FR"/>
        </w:rPr>
      </w:pPr>
      <w:r>
        <w:rPr>
          <w:rFonts w:asciiTheme="minorHAnsi" w:hAnsiTheme="minorHAnsi" w:cstheme="minorHAnsi"/>
          <w:sz w:val="22"/>
          <w:szCs w:val="22"/>
          <w:lang w:val="fr"/>
        </w:rPr>
        <w:t>Date limite de soumission des offres</w:t>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b/>
          <w:bCs/>
          <w:color w:val="FF0000"/>
          <w:sz w:val="22"/>
          <w:szCs w:val="22"/>
          <w:lang w:val="fr"/>
        </w:rPr>
        <w:t>(Date)</w:t>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p>
    <w:p w14:paraId="6320DCB2" w14:textId="77777777" w:rsidR="00D1724E" w:rsidRPr="00146E4A" w:rsidRDefault="00BB78CA" w:rsidP="005165A2">
      <w:pPr>
        <w:suppressAutoHyphens w:val="0"/>
        <w:jc w:val="both"/>
        <w:rPr>
          <w:rFonts w:asciiTheme="minorHAnsi" w:hAnsiTheme="minorHAnsi" w:cstheme="minorHAnsi"/>
          <w:bCs/>
          <w:color w:val="FF0000"/>
          <w:sz w:val="22"/>
          <w:szCs w:val="22"/>
          <w:lang w:val="fr-FR"/>
        </w:rPr>
      </w:pP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r>
      <w:r>
        <w:rPr>
          <w:rFonts w:asciiTheme="minorHAnsi" w:hAnsiTheme="minorHAnsi" w:cstheme="minorHAnsi"/>
          <w:color w:val="FF0000"/>
          <w:sz w:val="22"/>
          <w:szCs w:val="22"/>
          <w:lang w:val="fr"/>
        </w:rPr>
        <w:tab/>
        <w:t xml:space="preserve"> </w:t>
      </w:r>
    </w:p>
    <w:p w14:paraId="7EBF7D37" w14:textId="77777777" w:rsidR="00D1724E" w:rsidRPr="00146E4A" w:rsidRDefault="00D1724E" w:rsidP="005165A2">
      <w:pPr>
        <w:suppressAutoHyphens w:val="0"/>
        <w:jc w:val="both"/>
        <w:rPr>
          <w:rFonts w:asciiTheme="minorHAnsi" w:hAnsiTheme="minorHAnsi" w:cstheme="minorHAnsi"/>
          <w:bCs/>
          <w:sz w:val="22"/>
          <w:szCs w:val="22"/>
          <w:lang w:val="fr-FR"/>
        </w:rPr>
      </w:pPr>
    </w:p>
    <w:p w14:paraId="13339E0B" w14:textId="77777777" w:rsidR="00D1724E" w:rsidRPr="00146E4A" w:rsidRDefault="00D1724E" w:rsidP="005165A2">
      <w:pPr>
        <w:suppressAutoHyphens w:val="0"/>
        <w:jc w:val="both"/>
        <w:rPr>
          <w:rFonts w:asciiTheme="minorHAnsi" w:hAnsiTheme="minorHAnsi" w:cstheme="minorHAnsi"/>
          <w:bCs/>
          <w:sz w:val="22"/>
          <w:szCs w:val="22"/>
          <w:lang w:val="fr-FR"/>
        </w:rPr>
      </w:pPr>
      <w:r>
        <w:rPr>
          <w:rFonts w:asciiTheme="minorHAnsi" w:hAnsiTheme="minorHAnsi" w:cstheme="minorHAnsi"/>
          <w:sz w:val="22"/>
          <w:szCs w:val="22"/>
          <w:lang w:val="fr"/>
        </w:rPr>
        <w:t xml:space="preserve">Les dates ci-dessus sont susceptibles d'être modifiées à la seule discrétion de </w:t>
      </w:r>
      <w:r>
        <w:rPr>
          <w:rFonts w:asciiTheme="minorHAnsi" w:hAnsiTheme="minorHAnsi" w:cstheme="minorHAnsi"/>
          <w:b/>
          <w:bCs/>
          <w:color w:val="FF0000"/>
          <w:sz w:val="22"/>
          <w:szCs w:val="22"/>
          <w:lang w:val="fr"/>
        </w:rPr>
        <w:t>[NOM DE VOTRE ORGANISATION]</w:t>
      </w:r>
      <w:r>
        <w:rPr>
          <w:rFonts w:asciiTheme="minorHAnsi" w:hAnsiTheme="minorHAnsi" w:cstheme="minorHAnsi"/>
          <w:color w:val="FF0000"/>
          <w:sz w:val="22"/>
          <w:szCs w:val="22"/>
          <w:lang w:val="fr"/>
        </w:rPr>
        <w:t xml:space="preserve">. </w:t>
      </w:r>
      <w:r>
        <w:rPr>
          <w:rFonts w:asciiTheme="minorHAnsi" w:hAnsiTheme="minorHAnsi" w:cstheme="minorHAnsi"/>
          <w:sz w:val="22"/>
          <w:szCs w:val="22"/>
          <w:lang w:val="fr"/>
        </w:rPr>
        <w:t>Tout changement sera publié ou annoncé dans une modification du présent appel d'offres.</w:t>
      </w:r>
    </w:p>
    <w:p w14:paraId="3E42D799" w14:textId="77777777" w:rsidR="00D1724E" w:rsidRPr="00146E4A" w:rsidRDefault="00D1724E" w:rsidP="005165A2">
      <w:pPr>
        <w:jc w:val="both"/>
        <w:rPr>
          <w:rFonts w:asciiTheme="minorHAnsi" w:hAnsiTheme="minorHAnsi" w:cstheme="minorHAnsi"/>
          <w:sz w:val="22"/>
          <w:szCs w:val="22"/>
          <w:highlight w:val="yellow"/>
          <w:lang w:val="fr-FR"/>
        </w:rPr>
      </w:pPr>
    </w:p>
    <w:p w14:paraId="2555ECFD" w14:textId="77777777" w:rsidR="00D1724E" w:rsidRPr="00146E4A" w:rsidRDefault="00D1724E" w:rsidP="005165A2">
      <w:pPr>
        <w:ind w:left="540"/>
        <w:jc w:val="both"/>
        <w:rPr>
          <w:rFonts w:asciiTheme="minorHAnsi" w:hAnsiTheme="minorHAnsi" w:cstheme="minorHAnsi"/>
          <w:sz w:val="22"/>
          <w:szCs w:val="22"/>
          <w:lang w:val="fr-FR"/>
        </w:rPr>
      </w:pPr>
    </w:p>
    <w:p w14:paraId="6C7168AB" w14:textId="77777777" w:rsidR="00CC353D" w:rsidRPr="00146E4A" w:rsidRDefault="004C69C2" w:rsidP="00881B40">
      <w:pPr>
        <w:jc w:val="both"/>
        <w:rPr>
          <w:rFonts w:asciiTheme="minorHAnsi" w:hAnsiTheme="minorHAnsi" w:cstheme="minorHAnsi"/>
          <w:b/>
          <w:sz w:val="22"/>
          <w:szCs w:val="22"/>
          <w:lang w:val="fr-FR"/>
        </w:rPr>
      </w:pPr>
      <w:r>
        <w:rPr>
          <w:rFonts w:asciiTheme="minorHAnsi" w:hAnsiTheme="minorHAnsi" w:cstheme="minorHAnsi"/>
          <w:b/>
          <w:bCs/>
          <w:sz w:val="22"/>
          <w:szCs w:val="22"/>
          <w:lang w:val="fr"/>
        </w:rPr>
        <w:t>1.5.</w:t>
      </w:r>
      <w:r>
        <w:rPr>
          <w:rFonts w:asciiTheme="minorHAnsi" w:hAnsiTheme="minorHAnsi" w:cstheme="minorHAnsi"/>
          <w:b/>
          <w:bCs/>
          <w:sz w:val="22"/>
          <w:szCs w:val="22"/>
          <w:lang w:val="fr"/>
        </w:rPr>
        <w:tab/>
        <w:t>Évaluation et critères d’attribution</w:t>
      </w:r>
    </w:p>
    <w:p w14:paraId="55C96241" w14:textId="77777777" w:rsidR="00A46EEA" w:rsidRPr="00146E4A" w:rsidRDefault="00A46EEA" w:rsidP="0094761F">
      <w:pPr>
        <w:jc w:val="both"/>
        <w:rPr>
          <w:rFonts w:asciiTheme="minorHAnsi" w:hAnsiTheme="minorHAnsi" w:cstheme="minorHAnsi"/>
          <w:color w:val="FF0000"/>
          <w:sz w:val="22"/>
          <w:szCs w:val="22"/>
          <w:lang w:val="fr-FR"/>
        </w:rPr>
      </w:pPr>
    </w:p>
    <w:p w14:paraId="29CB3473" w14:textId="77777777" w:rsidR="003029F4" w:rsidRPr="00146E4A" w:rsidRDefault="003029F4" w:rsidP="005165A2">
      <w:pPr>
        <w:jc w:val="both"/>
        <w:rPr>
          <w:rFonts w:asciiTheme="minorHAnsi" w:hAnsiTheme="minorHAnsi" w:cstheme="minorHAnsi"/>
          <w:sz w:val="22"/>
          <w:szCs w:val="22"/>
          <w:lang w:val="fr-FR"/>
        </w:rPr>
      </w:pPr>
      <w:r>
        <w:rPr>
          <w:rFonts w:asciiTheme="minorHAnsi" w:hAnsiTheme="minorHAnsi" w:cstheme="minorHAnsi"/>
          <w:sz w:val="22"/>
          <w:szCs w:val="22"/>
          <w:lang w:val="fr"/>
        </w:rPr>
        <w:t xml:space="preserve">Le Soumissionnaire dont l'offre est considérée comme conforme au présent document d'appel d'offres, répond aux critères d’éligibilité énoncés dans le présent appel d'offres, satisfait aux exigences en matière de compétences techniques et est jugée la plus avantageuse pour </w:t>
      </w:r>
      <w:r>
        <w:rPr>
          <w:rFonts w:asciiTheme="minorHAnsi" w:hAnsiTheme="minorHAnsi" w:cstheme="minorHAnsi"/>
          <w:b/>
          <w:bCs/>
          <w:color w:val="FF0000"/>
          <w:sz w:val="22"/>
          <w:szCs w:val="22"/>
          <w:lang w:val="fr"/>
        </w:rPr>
        <w:t>[NOM DE VOTRE ORGANISATION] se verra attribuer le Contrat</w:t>
      </w:r>
      <w:r>
        <w:rPr>
          <w:rFonts w:asciiTheme="minorHAnsi" w:hAnsiTheme="minorHAnsi" w:cstheme="minorHAnsi"/>
          <w:sz w:val="22"/>
          <w:szCs w:val="22"/>
          <w:lang w:val="fr"/>
        </w:rPr>
        <w:t xml:space="preserve">. </w:t>
      </w:r>
    </w:p>
    <w:p w14:paraId="73A7FBA3" w14:textId="77777777" w:rsidR="00FA3930" w:rsidRPr="00146E4A" w:rsidRDefault="00FA3930" w:rsidP="005165A2">
      <w:pPr>
        <w:jc w:val="both"/>
        <w:rPr>
          <w:rFonts w:asciiTheme="minorHAnsi" w:hAnsiTheme="minorHAnsi" w:cstheme="minorHAnsi"/>
          <w:sz w:val="22"/>
          <w:szCs w:val="22"/>
          <w:lang w:val="fr-FR"/>
        </w:rPr>
      </w:pPr>
    </w:p>
    <w:p w14:paraId="0E6D9095" w14:textId="77777777" w:rsidR="00FA3930" w:rsidRPr="00A12E88" w:rsidRDefault="00F849F3" w:rsidP="005165A2">
      <w:pPr>
        <w:jc w:val="both"/>
        <w:rPr>
          <w:rFonts w:asciiTheme="minorHAnsi" w:hAnsiTheme="minorHAnsi" w:cstheme="minorHAnsi"/>
          <w:color w:val="FF0000"/>
          <w:sz w:val="22"/>
          <w:szCs w:val="22"/>
          <w:highlight w:val="yellow"/>
          <w:lang w:val="fr-FR"/>
        </w:rPr>
      </w:pPr>
      <w:r>
        <w:rPr>
          <w:rFonts w:asciiTheme="minorHAnsi" w:hAnsiTheme="minorHAnsi" w:cstheme="minorHAnsi"/>
          <w:b/>
          <w:bCs/>
          <w:color w:val="FF0000"/>
          <w:sz w:val="22"/>
          <w:szCs w:val="22"/>
          <w:lang w:val="fr"/>
        </w:rPr>
        <w:t>[Le tableau d’évaluation ci-dessous n’est donné qu’à titre d'exemple. Modifiez les Critères d’évaluation et la notation dans le tableau en fonction de vos besoins et des exigences des bailleurs de fonds. ]</w:t>
      </w:r>
    </w:p>
    <w:p w14:paraId="1C505B0E" w14:textId="77777777" w:rsidR="00A2165F" w:rsidRPr="00112E75" w:rsidRDefault="00A2165F" w:rsidP="005165A2">
      <w:pPr>
        <w:pStyle w:val="BodyText3"/>
        <w:spacing w:after="0"/>
        <w:jc w:val="both"/>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6952"/>
        <w:gridCol w:w="2081"/>
      </w:tblGrid>
      <w:tr w:rsidR="002537F7" w:rsidRPr="00146E4A" w14:paraId="0AF1E438" w14:textId="77777777" w:rsidTr="00602A32">
        <w:tc>
          <w:tcPr>
            <w:tcW w:w="397" w:type="dxa"/>
            <w:tcBorders>
              <w:right w:val="single" w:sz="4" w:space="0" w:color="auto"/>
            </w:tcBorders>
          </w:tcPr>
          <w:p w14:paraId="51C1E108" w14:textId="77777777" w:rsidR="002537F7" w:rsidRPr="00A12E88" w:rsidRDefault="002537F7" w:rsidP="003F620B">
            <w:pPr>
              <w:jc w:val="center"/>
              <w:rPr>
                <w:rFonts w:asciiTheme="minorHAnsi" w:hAnsiTheme="minorHAnsi" w:cstheme="minorHAnsi"/>
                <w:b/>
                <w:color w:val="FF0000"/>
                <w:sz w:val="22"/>
                <w:szCs w:val="22"/>
                <w:lang w:val="fr-FR"/>
              </w:rPr>
            </w:pPr>
          </w:p>
        </w:tc>
        <w:tc>
          <w:tcPr>
            <w:tcW w:w="6952" w:type="dxa"/>
            <w:tcBorders>
              <w:right w:val="single" w:sz="4" w:space="0" w:color="auto"/>
            </w:tcBorders>
            <w:vAlign w:val="center"/>
          </w:tcPr>
          <w:p w14:paraId="15E2CB8C" w14:textId="77777777" w:rsidR="002537F7" w:rsidRPr="00112E75" w:rsidRDefault="002537F7" w:rsidP="002537F7">
            <w:pPr>
              <w:rPr>
                <w:rFonts w:asciiTheme="minorHAnsi" w:hAnsiTheme="minorHAnsi" w:cstheme="minorHAnsi"/>
                <w:b/>
                <w:color w:val="FF0000"/>
                <w:sz w:val="22"/>
                <w:szCs w:val="22"/>
              </w:rPr>
            </w:pPr>
            <w:r>
              <w:rPr>
                <w:rFonts w:asciiTheme="minorHAnsi" w:hAnsiTheme="minorHAnsi" w:cstheme="minorHAnsi"/>
                <w:b/>
                <w:bCs/>
                <w:color w:val="FF0000"/>
                <w:sz w:val="22"/>
                <w:szCs w:val="22"/>
                <w:lang w:val="fr"/>
              </w:rPr>
              <w:t>Critères d’évaluation</w:t>
            </w:r>
          </w:p>
        </w:tc>
        <w:tc>
          <w:tcPr>
            <w:tcW w:w="2081" w:type="dxa"/>
            <w:tcBorders>
              <w:left w:val="single" w:sz="4" w:space="0" w:color="auto"/>
            </w:tcBorders>
            <w:vAlign w:val="center"/>
          </w:tcPr>
          <w:p w14:paraId="38A772F5" w14:textId="77777777" w:rsidR="002537F7" w:rsidRPr="00A12E88" w:rsidRDefault="00A61294" w:rsidP="006869A9">
            <w:pPr>
              <w:jc w:val="center"/>
              <w:rPr>
                <w:rFonts w:asciiTheme="minorHAnsi" w:hAnsiTheme="minorHAnsi" w:cstheme="minorHAnsi"/>
                <w:b/>
                <w:color w:val="FF0000"/>
                <w:sz w:val="22"/>
                <w:szCs w:val="22"/>
                <w:lang w:val="fr-FR"/>
              </w:rPr>
            </w:pPr>
            <w:r>
              <w:rPr>
                <w:rFonts w:asciiTheme="minorHAnsi" w:hAnsiTheme="minorHAnsi" w:cstheme="minorHAnsi"/>
                <w:b/>
                <w:bCs/>
                <w:color w:val="FF0000"/>
                <w:sz w:val="22"/>
                <w:szCs w:val="22"/>
                <w:lang w:val="fr"/>
              </w:rPr>
              <w:t>Nombre total de points possibles</w:t>
            </w:r>
          </w:p>
        </w:tc>
      </w:tr>
      <w:tr w:rsidR="002537F7" w:rsidRPr="00146E4A" w14:paraId="14E144A9" w14:textId="77777777" w:rsidTr="00602A32">
        <w:tc>
          <w:tcPr>
            <w:tcW w:w="397" w:type="dxa"/>
          </w:tcPr>
          <w:p w14:paraId="7CCCE932" w14:textId="77777777" w:rsidR="002537F7" w:rsidRPr="00112E75" w:rsidRDefault="002537F7" w:rsidP="002537F7">
            <w:pPr>
              <w:rPr>
                <w:rFonts w:asciiTheme="minorHAnsi" w:hAnsiTheme="minorHAnsi" w:cstheme="minorHAnsi"/>
                <w:b/>
                <w:color w:val="FF0000"/>
                <w:sz w:val="22"/>
                <w:szCs w:val="22"/>
              </w:rPr>
            </w:pPr>
            <w:r>
              <w:rPr>
                <w:rFonts w:asciiTheme="minorHAnsi" w:hAnsiTheme="minorHAnsi" w:cstheme="minorHAnsi"/>
                <w:b/>
                <w:bCs/>
                <w:color w:val="FF0000"/>
                <w:sz w:val="22"/>
                <w:szCs w:val="22"/>
                <w:lang w:val="fr"/>
              </w:rPr>
              <w:t>I</w:t>
            </w:r>
          </w:p>
        </w:tc>
        <w:tc>
          <w:tcPr>
            <w:tcW w:w="9033" w:type="dxa"/>
            <w:gridSpan w:val="2"/>
          </w:tcPr>
          <w:p w14:paraId="5C1B0D7C" w14:textId="77777777" w:rsidR="002537F7" w:rsidRPr="00A12E88" w:rsidRDefault="002537F7" w:rsidP="002537F7">
            <w:pPr>
              <w:rPr>
                <w:rFonts w:asciiTheme="minorHAnsi" w:hAnsiTheme="minorHAnsi" w:cstheme="minorHAnsi"/>
                <w:b/>
                <w:color w:val="FF0000"/>
                <w:sz w:val="22"/>
                <w:szCs w:val="22"/>
                <w:lang w:val="fr-FR"/>
              </w:rPr>
            </w:pPr>
            <w:r>
              <w:rPr>
                <w:rFonts w:asciiTheme="minorHAnsi" w:hAnsiTheme="minorHAnsi" w:cstheme="minorHAnsi"/>
                <w:b/>
                <w:bCs/>
                <w:color w:val="FF0000"/>
                <w:sz w:val="22"/>
                <w:szCs w:val="22"/>
                <w:lang w:val="fr"/>
              </w:rPr>
              <w:t xml:space="preserve">Proposition technique Partie I - Approche technique, méthodologie et plan de travail détaillé </w:t>
            </w:r>
          </w:p>
        </w:tc>
      </w:tr>
      <w:tr w:rsidR="002537F7" w:rsidRPr="00146E4A" w14:paraId="6A5541B7" w14:textId="77777777" w:rsidTr="00602A32">
        <w:tc>
          <w:tcPr>
            <w:tcW w:w="397" w:type="dxa"/>
          </w:tcPr>
          <w:p w14:paraId="2113CF7A" w14:textId="77777777" w:rsidR="002537F7" w:rsidRPr="00112E75" w:rsidRDefault="002537F7" w:rsidP="006869A9">
            <w:pPr>
              <w:jc w:val="both"/>
              <w:rPr>
                <w:rFonts w:asciiTheme="minorHAnsi" w:hAnsiTheme="minorHAnsi" w:cstheme="minorHAnsi"/>
                <w:color w:val="FF0000"/>
                <w:sz w:val="22"/>
                <w:szCs w:val="22"/>
              </w:rPr>
            </w:pPr>
            <w:r>
              <w:rPr>
                <w:rFonts w:asciiTheme="minorHAnsi" w:hAnsiTheme="minorHAnsi" w:cstheme="minorHAnsi"/>
                <w:color w:val="FF0000"/>
                <w:sz w:val="22"/>
                <w:szCs w:val="22"/>
                <w:lang w:val="fr"/>
              </w:rPr>
              <w:t>1</w:t>
            </w:r>
          </w:p>
        </w:tc>
        <w:tc>
          <w:tcPr>
            <w:tcW w:w="6952" w:type="dxa"/>
          </w:tcPr>
          <w:p w14:paraId="100B4B1F" w14:textId="77777777" w:rsidR="002537F7" w:rsidRPr="00A12E88" w:rsidRDefault="002537F7" w:rsidP="002537F7">
            <w:pPr>
              <w:rPr>
                <w:rFonts w:asciiTheme="minorHAnsi" w:hAnsiTheme="minorHAnsi" w:cstheme="minorHAnsi"/>
                <w:color w:val="FF0000"/>
                <w:sz w:val="22"/>
                <w:szCs w:val="22"/>
                <w:lang w:val="fr-FR"/>
              </w:rPr>
            </w:pPr>
            <w:r>
              <w:rPr>
                <w:rFonts w:asciiTheme="minorHAnsi" w:hAnsiTheme="minorHAnsi" w:cstheme="minorHAnsi"/>
                <w:color w:val="FF0000"/>
                <w:sz w:val="22"/>
                <w:szCs w:val="22"/>
                <w:lang w:val="fr"/>
              </w:rPr>
              <w:t xml:space="preserve">La proposition explique-t-elle, comprend-elle et répond-elle clairement aux objectifs du projet tels qu’ils sont énoncés dans l'Étendue des travaux ? </w:t>
            </w:r>
          </w:p>
        </w:tc>
        <w:tc>
          <w:tcPr>
            <w:tcW w:w="2081" w:type="dxa"/>
            <w:vAlign w:val="center"/>
          </w:tcPr>
          <w:p w14:paraId="1C4DA8E6" w14:textId="77777777" w:rsidR="002537F7" w:rsidRPr="00A12E88" w:rsidRDefault="00602A32" w:rsidP="00A61294">
            <w:pPr>
              <w:rPr>
                <w:rFonts w:asciiTheme="minorHAnsi" w:hAnsiTheme="minorHAnsi" w:cstheme="minorHAnsi"/>
                <w:color w:val="FF0000"/>
                <w:sz w:val="22"/>
                <w:szCs w:val="22"/>
                <w:lang w:val="fr-FR"/>
              </w:rPr>
            </w:pPr>
            <w:r>
              <w:rPr>
                <w:rFonts w:asciiTheme="minorHAnsi" w:hAnsiTheme="minorHAnsi" w:cstheme="minorHAnsi"/>
                <w:color w:val="FF0000"/>
                <w:sz w:val="22"/>
                <w:szCs w:val="22"/>
                <w:lang w:val="fr"/>
              </w:rPr>
              <w:t>[Nombre total de points possibles]</w:t>
            </w:r>
          </w:p>
        </w:tc>
      </w:tr>
      <w:tr w:rsidR="002537F7" w:rsidRPr="00146E4A" w14:paraId="6F90148D" w14:textId="77777777" w:rsidTr="00602A32">
        <w:trPr>
          <w:trHeight w:val="1194"/>
        </w:trPr>
        <w:tc>
          <w:tcPr>
            <w:tcW w:w="397" w:type="dxa"/>
          </w:tcPr>
          <w:p w14:paraId="63C6F23A" w14:textId="77777777" w:rsidR="002537F7" w:rsidRPr="00112E75" w:rsidRDefault="002537F7" w:rsidP="006869A9">
            <w:pPr>
              <w:jc w:val="both"/>
              <w:rPr>
                <w:rFonts w:asciiTheme="minorHAnsi" w:hAnsiTheme="minorHAnsi" w:cstheme="minorHAnsi"/>
                <w:color w:val="FF0000"/>
                <w:sz w:val="22"/>
                <w:szCs w:val="22"/>
              </w:rPr>
            </w:pPr>
            <w:r>
              <w:rPr>
                <w:rFonts w:asciiTheme="minorHAnsi" w:hAnsiTheme="minorHAnsi" w:cstheme="minorHAnsi"/>
                <w:color w:val="FF0000"/>
                <w:sz w:val="22"/>
                <w:szCs w:val="22"/>
                <w:lang w:val="fr"/>
              </w:rPr>
              <w:t>2</w:t>
            </w:r>
          </w:p>
        </w:tc>
        <w:tc>
          <w:tcPr>
            <w:tcW w:w="6952" w:type="dxa"/>
          </w:tcPr>
          <w:p w14:paraId="624798B9" w14:textId="77777777" w:rsidR="002537F7" w:rsidRPr="00A12E88" w:rsidRDefault="002537F7" w:rsidP="002537F7">
            <w:pPr>
              <w:rPr>
                <w:rFonts w:asciiTheme="minorHAnsi" w:hAnsiTheme="minorHAnsi" w:cstheme="minorHAnsi"/>
                <w:color w:val="FF0000"/>
                <w:sz w:val="22"/>
                <w:szCs w:val="22"/>
                <w:lang w:val="fr-FR"/>
              </w:rPr>
            </w:pPr>
            <w:r>
              <w:rPr>
                <w:rFonts w:asciiTheme="minorHAnsi" w:hAnsiTheme="minorHAnsi" w:cstheme="minorHAnsi"/>
                <w:color w:val="FF0000"/>
                <w:sz w:val="22"/>
                <w:szCs w:val="22"/>
                <w:lang w:val="fr"/>
              </w:rPr>
              <w:t>L’approche du programme proposé ainsi que les activités et le calendrier détaillés répondent-ils aux exigences d'exécution efficace et efficiente de l'Étendue des travaux de [Nom de votre organisation] ?</w:t>
            </w:r>
          </w:p>
        </w:tc>
        <w:tc>
          <w:tcPr>
            <w:tcW w:w="2081" w:type="dxa"/>
            <w:vAlign w:val="center"/>
          </w:tcPr>
          <w:p w14:paraId="6FBAE27F" w14:textId="77777777" w:rsidR="002537F7" w:rsidRPr="00A12E88" w:rsidRDefault="00602A32" w:rsidP="00A61294">
            <w:pPr>
              <w:rPr>
                <w:rFonts w:asciiTheme="minorHAnsi" w:hAnsiTheme="minorHAnsi" w:cstheme="minorHAnsi"/>
                <w:color w:val="FF0000"/>
                <w:sz w:val="22"/>
                <w:szCs w:val="22"/>
                <w:lang w:val="fr-FR"/>
              </w:rPr>
            </w:pPr>
            <w:r>
              <w:rPr>
                <w:rFonts w:asciiTheme="minorHAnsi" w:hAnsiTheme="minorHAnsi" w:cstheme="minorHAnsi"/>
                <w:color w:val="FF0000"/>
                <w:sz w:val="22"/>
                <w:szCs w:val="22"/>
                <w:lang w:val="fr"/>
              </w:rPr>
              <w:t>[Nombre total de points possibles]</w:t>
            </w:r>
          </w:p>
        </w:tc>
      </w:tr>
      <w:tr w:rsidR="002537F7" w:rsidRPr="00146E4A" w14:paraId="7F2946EB" w14:textId="77777777" w:rsidTr="00602A32">
        <w:tc>
          <w:tcPr>
            <w:tcW w:w="397" w:type="dxa"/>
          </w:tcPr>
          <w:p w14:paraId="05714D27" w14:textId="77777777" w:rsidR="002537F7" w:rsidRPr="00112E75" w:rsidRDefault="002537F7" w:rsidP="004E0C76">
            <w:pPr>
              <w:jc w:val="both"/>
              <w:rPr>
                <w:rFonts w:asciiTheme="minorHAnsi" w:hAnsiTheme="minorHAnsi" w:cstheme="minorHAnsi"/>
                <w:color w:val="FF0000"/>
                <w:sz w:val="22"/>
                <w:szCs w:val="22"/>
              </w:rPr>
            </w:pPr>
            <w:r>
              <w:rPr>
                <w:rFonts w:asciiTheme="minorHAnsi" w:hAnsiTheme="minorHAnsi" w:cstheme="minorHAnsi"/>
                <w:color w:val="FF0000"/>
                <w:sz w:val="22"/>
                <w:szCs w:val="22"/>
                <w:lang w:val="fr"/>
              </w:rPr>
              <w:t>3</w:t>
            </w:r>
          </w:p>
        </w:tc>
        <w:tc>
          <w:tcPr>
            <w:tcW w:w="6952" w:type="dxa"/>
          </w:tcPr>
          <w:p w14:paraId="66A9823E" w14:textId="77777777" w:rsidR="002537F7" w:rsidRPr="00A12E88" w:rsidRDefault="002537F7" w:rsidP="002537F7">
            <w:pPr>
              <w:rPr>
                <w:rFonts w:asciiTheme="minorHAnsi" w:hAnsiTheme="minorHAnsi" w:cstheme="minorHAnsi"/>
                <w:color w:val="FF0000"/>
                <w:sz w:val="22"/>
                <w:szCs w:val="22"/>
                <w:lang w:val="fr-FR"/>
              </w:rPr>
            </w:pPr>
            <w:r>
              <w:rPr>
                <w:rFonts w:asciiTheme="minorHAnsi" w:hAnsiTheme="minorHAnsi" w:cstheme="minorHAnsi"/>
                <w:color w:val="FF0000"/>
                <w:sz w:val="22"/>
                <w:szCs w:val="22"/>
                <w:lang w:val="fr"/>
              </w:rPr>
              <w:t xml:space="preserve">La proposition met-elle en avant les connaissances du Soumissionnaire dans le domaine technique requis par l'Étendue des travaux ? </w:t>
            </w:r>
          </w:p>
        </w:tc>
        <w:tc>
          <w:tcPr>
            <w:tcW w:w="2081" w:type="dxa"/>
            <w:vAlign w:val="center"/>
          </w:tcPr>
          <w:p w14:paraId="0FF683C1" w14:textId="77777777" w:rsidR="002537F7" w:rsidRPr="00A12E88" w:rsidRDefault="00602A32" w:rsidP="00A61294">
            <w:pPr>
              <w:rPr>
                <w:rFonts w:asciiTheme="minorHAnsi" w:hAnsiTheme="minorHAnsi" w:cstheme="minorHAnsi"/>
                <w:color w:val="FF0000"/>
                <w:sz w:val="22"/>
                <w:szCs w:val="22"/>
                <w:lang w:val="fr-FR"/>
              </w:rPr>
            </w:pPr>
            <w:r>
              <w:rPr>
                <w:rFonts w:asciiTheme="minorHAnsi" w:hAnsiTheme="minorHAnsi" w:cstheme="minorHAnsi"/>
                <w:color w:val="FF0000"/>
                <w:sz w:val="22"/>
                <w:szCs w:val="22"/>
                <w:lang w:val="fr"/>
              </w:rPr>
              <w:t>[Nombre total de points possibles]</w:t>
            </w:r>
          </w:p>
        </w:tc>
      </w:tr>
      <w:tr w:rsidR="002537F7" w:rsidRPr="00146E4A" w14:paraId="661290D3" w14:textId="77777777" w:rsidTr="00602A32">
        <w:tc>
          <w:tcPr>
            <w:tcW w:w="397" w:type="dxa"/>
          </w:tcPr>
          <w:p w14:paraId="6D92B455" w14:textId="77777777" w:rsidR="002537F7" w:rsidRPr="00112E75" w:rsidRDefault="002537F7" w:rsidP="002537F7">
            <w:pPr>
              <w:jc w:val="center"/>
              <w:rPr>
                <w:rFonts w:asciiTheme="minorHAnsi" w:hAnsiTheme="minorHAnsi" w:cstheme="minorHAnsi"/>
                <w:b/>
                <w:color w:val="FF0000"/>
                <w:sz w:val="22"/>
                <w:szCs w:val="22"/>
              </w:rPr>
            </w:pPr>
            <w:r>
              <w:rPr>
                <w:rFonts w:asciiTheme="minorHAnsi" w:hAnsiTheme="minorHAnsi" w:cstheme="minorHAnsi"/>
                <w:b/>
                <w:bCs/>
                <w:color w:val="FF0000"/>
                <w:sz w:val="22"/>
                <w:szCs w:val="22"/>
                <w:lang w:val="fr"/>
              </w:rPr>
              <w:t>II</w:t>
            </w:r>
          </w:p>
        </w:tc>
        <w:tc>
          <w:tcPr>
            <w:tcW w:w="9033" w:type="dxa"/>
            <w:gridSpan w:val="2"/>
          </w:tcPr>
          <w:p w14:paraId="301D1099" w14:textId="77777777" w:rsidR="002537F7" w:rsidRPr="00A12E88" w:rsidRDefault="002537F7" w:rsidP="002537F7">
            <w:pPr>
              <w:rPr>
                <w:rFonts w:asciiTheme="minorHAnsi" w:hAnsiTheme="minorHAnsi" w:cstheme="minorHAnsi"/>
                <w:b/>
                <w:color w:val="FF0000"/>
                <w:sz w:val="22"/>
                <w:szCs w:val="22"/>
                <w:lang w:val="fr-FR"/>
              </w:rPr>
            </w:pPr>
            <w:r>
              <w:rPr>
                <w:rFonts w:asciiTheme="minorHAnsi" w:hAnsiTheme="minorHAnsi" w:cstheme="minorHAnsi"/>
                <w:b/>
                <w:bCs/>
                <w:color w:val="FF0000"/>
                <w:sz w:val="22"/>
                <w:szCs w:val="22"/>
                <w:lang w:val="fr"/>
              </w:rPr>
              <w:t>Proposition technique – Partie II – Gestion, personnel clé et plan de gestion des effectifs</w:t>
            </w:r>
          </w:p>
        </w:tc>
      </w:tr>
      <w:tr w:rsidR="00602A32" w:rsidRPr="00146E4A" w14:paraId="6CA73944" w14:textId="77777777" w:rsidTr="00602A32">
        <w:tc>
          <w:tcPr>
            <w:tcW w:w="397" w:type="dxa"/>
          </w:tcPr>
          <w:p w14:paraId="714AE749" w14:textId="77777777" w:rsidR="00602A32" w:rsidRPr="00112E75" w:rsidRDefault="00602A32" w:rsidP="00602A32">
            <w:pPr>
              <w:jc w:val="both"/>
              <w:rPr>
                <w:rFonts w:asciiTheme="minorHAnsi" w:hAnsiTheme="minorHAnsi" w:cstheme="minorHAnsi"/>
                <w:color w:val="FF0000"/>
                <w:sz w:val="22"/>
                <w:szCs w:val="22"/>
              </w:rPr>
            </w:pPr>
            <w:r>
              <w:rPr>
                <w:rFonts w:asciiTheme="minorHAnsi" w:hAnsiTheme="minorHAnsi" w:cstheme="minorHAnsi"/>
                <w:color w:val="FF0000"/>
                <w:sz w:val="22"/>
                <w:szCs w:val="22"/>
                <w:lang w:val="fr"/>
              </w:rPr>
              <w:t>1</w:t>
            </w:r>
          </w:p>
        </w:tc>
        <w:tc>
          <w:tcPr>
            <w:tcW w:w="6952" w:type="dxa"/>
          </w:tcPr>
          <w:p w14:paraId="6197C64A" w14:textId="77777777" w:rsidR="00602A32" w:rsidRPr="00A12E88" w:rsidRDefault="00602A32" w:rsidP="00602A32">
            <w:pPr>
              <w:rPr>
                <w:rFonts w:asciiTheme="minorHAnsi" w:hAnsiTheme="minorHAnsi" w:cstheme="minorHAnsi"/>
                <w:color w:val="FF0000"/>
                <w:sz w:val="22"/>
                <w:szCs w:val="22"/>
                <w:lang w:val="fr-FR"/>
              </w:rPr>
            </w:pPr>
            <w:r>
              <w:rPr>
                <w:rFonts w:asciiTheme="minorHAnsi" w:hAnsiTheme="minorHAnsi" w:cstheme="minorHAnsi"/>
                <w:color w:val="FF0000"/>
                <w:sz w:val="22"/>
                <w:szCs w:val="22"/>
                <w:lang w:val="fr"/>
              </w:rPr>
              <w:t>Qualifications du personnel – Le personnel proposé possède-il l’expérience et les compétences nécessaires à l'exécution de l'Étendue des travaux ?</w:t>
            </w:r>
          </w:p>
        </w:tc>
        <w:tc>
          <w:tcPr>
            <w:tcW w:w="2081" w:type="dxa"/>
          </w:tcPr>
          <w:p w14:paraId="169EFEF2" w14:textId="77777777" w:rsidR="00602A32" w:rsidRPr="00A12E88" w:rsidRDefault="00602A32" w:rsidP="00A61294">
            <w:pPr>
              <w:rPr>
                <w:rFonts w:asciiTheme="minorHAnsi" w:hAnsiTheme="minorHAnsi" w:cstheme="minorHAnsi"/>
                <w:color w:val="FF0000"/>
                <w:sz w:val="22"/>
                <w:szCs w:val="22"/>
                <w:lang w:val="fr-FR"/>
              </w:rPr>
            </w:pPr>
            <w:r>
              <w:rPr>
                <w:rFonts w:asciiTheme="minorHAnsi" w:hAnsiTheme="minorHAnsi" w:cstheme="minorHAnsi"/>
                <w:color w:val="FF0000"/>
                <w:sz w:val="22"/>
                <w:szCs w:val="22"/>
                <w:lang w:val="fr"/>
              </w:rPr>
              <w:t>[Nombre total de points possibles]</w:t>
            </w:r>
          </w:p>
        </w:tc>
      </w:tr>
      <w:tr w:rsidR="00602A32" w:rsidRPr="00146E4A" w14:paraId="5EC8CDEF" w14:textId="77777777" w:rsidTr="00602A32">
        <w:tc>
          <w:tcPr>
            <w:tcW w:w="397" w:type="dxa"/>
          </w:tcPr>
          <w:p w14:paraId="664CDE1C" w14:textId="77777777" w:rsidR="00602A32" w:rsidRPr="00112E75" w:rsidRDefault="00602A32" w:rsidP="00602A32">
            <w:pPr>
              <w:jc w:val="both"/>
              <w:rPr>
                <w:rFonts w:asciiTheme="minorHAnsi" w:hAnsiTheme="minorHAnsi" w:cstheme="minorHAnsi"/>
                <w:color w:val="FF0000"/>
                <w:sz w:val="22"/>
                <w:szCs w:val="22"/>
              </w:rPr>
            </w:pPr>
            <w:r>
              <w:rPr>
                <w:rFonts w:asciiTheme="minorHAnsi" w:hAnsiTheme="minorHAnsi" w:cstheme="minorHAnsi"/>
                <w:color w:val="FF0000"/>
                <w:sz w:val="22"/>
                <w:szCs w:val="22"/>
                <w:lang w:val="fr"/>
              </w:rPr>
              <w:t>2</w:t>
            </w:r>
          </w:p>
        </w:tc>
        <w:tc>
          <w:tcPr>
            <w:tcW w:w="6952" w:type="dxa"/>
          </w:tcPr>
          <w:p w14:paraId="2DF1D47B" w14:textId="77777777" w:rsidR="00602A32" w:rsidRPr="00A12E88" w:rsidRDefault="00602A32" w:rsidP="00602A32">
            <w:pPr>
              <w:rPr>
                <w:rFonts w:asciiTheme="minorHAnsi" w:hAnsiTheme="minorHAnsi" w:cstheme="minorHAnsi"/>
                <w:color w:val="FF0000"/>
                <w:sz w:val="22"/>
                <w:szCs w:val="22"/>
                <w:lang w:val="fr-FR"/>
              </w:rPr>
            </w:pPr>
            <w:r>
              <w:rPr>
                <w:rFonts w:asciiTheme="minorHAnsi" w:hAnsiTheme="minorHAnsi" w:cstheme="minorHAnsi"/>
                <w:color w:val="FF0000"/>
                <w:sz w:val="22"/>
                <w:szCs w:val="22"/>
                <w:lang w:val="fr"/>
              </w:rPr>
              <w:t>Les CV appartiennent-ils aux membres du personnel technique concernés indiqués ci-dessus ?</w:t>
            </w:r>
          </w:p>
        </w:tc>
        <w:tc>
          <w:tcPr>
            <w:tcW w:w="2081" w:type="dxa"/>
          </w:tcPr>
          <w:p w14:paraId="31713346" w14:textId="77777777" w:rsidR="00602A32" w:rsidRPr="00A12E88" w:rsidRDefault="00602A32" w:rsidP="00A61294">
            <w:pPr>
              <w:rPr>
                <w:rFonts w:asciiTheme="minorHAnsi" w:hAnsiTheme="minorHAnsi" w:cstheme="minorHAnsi"/>
                <w:color w:val="FF0000"/>
                <w:sz w:val="22"/>
                <w:szCs w:val="22"/>
                <w:lang w:val="fr-FR"/>
              </w:rPr>
            </w:pPr>
            <w:r>
              <w:rPr>
                <w:rFonts w:asciiTheme="minorHAnsi" w:hAnsiTheme="minorHAnsi" w:cstheme="minorHAnsi"/>
                <w:color w:val="FF0000"/>
                <w:sz w:val="22"/>
                <w:szCs w:val="22"/>
                <w:lang w:val="fr"/>
              </w:rPr>
              <w:t>[Nombre total de points possibles]</w:t>
            </w:r>
          </w:p>
        </w:tc>
      </w:tr>
      <w:tr w:rsidR="002537F7" w:rsidRPr="00146E4A" w14:paraId="3DA22EBF" w14:textId="77777777" w:rsidTr="00602A32">
        <w:tc>
          <w:tcPr>
            <w:tcW w:w="397" w:type="dxa"/>
          </w:tcPr>
          <w:p w14:paraId="58912AEE" w14:textId="77777777" w:rsidR="002537F7" w:rsidRPr="00112E75" w:rsidRDefault="002537F7" w:rsidP="002537F7">
            <w:pPr>
              <w:jc w:val="center"/>
              <w:rPr>
                <w:rFonts w:asciiTheme="minorHAnsi" w:hAnsiTheme="minorHAnsi" w:cstheme="minorHAnsi"/>
                <w:b/>
                <w:color w:val="FF0000"/>
                <w:sz w:val="22"/>
                <w:szCs w:val="22"/>
              </w:rPr>
            </w:pPr>
            <w:r>
              <w:rPr>
                <w:rFonts w:asciiTheme="minorHAnsi" w:hAnsiTheme="minorHAnsi" w:cstheme="minorHAnsi"/>
                <w:b/>
                <w:bCs/>
                <w:color w:val="FF0000"/>
                <w:sz w:val="22"/>
                <w:szCs w:val="22"/>
                <w:lang w:val="fr"/>
              </w:rPr>
              <w:t>3</w:t>
            </w:r>
          </w:p>
        </w:tc>
        <w:tc>
          <w:tcPr>
            <w:tcW w:w="9033" w:type="dxa"/>
            <w:gridSpan w:val="2"/>
          </w:tcPr>
          <w:p w14:paraId="5428D5E2" w14:textId="77777777" w:rsidR="002537F7" w:rsidRPr="00A12E88" w:rsidRDefault="002537F7" w:rsidP="002537F7">
            <w:pPr>
              <w:rPr>
                <w:rFonts w:asciiTheme="minorHAnsi" w:hAnsiTheme="minorHAnsi" w:cstheme="minorHAnsi"/>
                <w:b/>
                <w:color w:val="FF0000"/>
                <w:sz w:val="22"/>
                <w:szCs w:val="22"/>
                <w:lang w:val="fr-FR"/>
              </w:rPr>
            </w:pPr>
            <w:r>
              <w:rPr>
                <w:rFonts w:asciiTheme="minorHAnsi" w:hAnsiTheme="minorHAnsi" w:cstheme="minorHAnsi"/>
                <w:b/>
                <w:bCs/>
                <w:color w:val="FF0000"/>
                <w:sz w:val="22"/>
                <w:szCs w:val="22"/>
                <w:lang w:val="fr"/>
              </w:rPr>
              <w:t>Proposition technique - Partie III - Compétences, expérience, réalisations antérieures et références de l'entreprise</w:t>
            </w:r>
          </w:p>
        </w:tc>
      </w:tr>
      <w:tr w:rsidR="002537F7" w:rsidRPr="00146E4A" w14:paraId="612872D4" w14:textId="77777777" w:rsidTr="00602A32">
        <w:trPr>
          <w:trHeight w:val="684"/>
        </w:trPr>
        <w:tc>
          <w:tcPr>
            <w:tcW w:w="397" w:type="dxa"/>
          </w:tcPr>
          <w:p w14:paraId="11E82198" w14:textId="77777777" w:rsidR="002537F7" w:rsidRPr="00112E75" w:rsidRDefault="002537F7" w:rsidP="006869A9">
            <w:pPr>
              <w:jc w:val="both"/>
              <w:rPr>
                <w:rFonts w:asciiTheme="minorHAnsi" w:hAnsiTheme="minorHAnsi" w:cstheme="minorHAnsi"/>
                <w:color w:val="FF0000"/>
                <w:sz w:val="22"/>
                <w:szCs w:val="22"/>
              </w:rPr>
            </w:pPr>
            <w:r>
              <w:rPr>
                <w:rFonts w:asciiTheme="minorHAnsi" w:hAnsiTheme="minorHAnsi" w:cstheme="minorHAnsi"/>
                <w:color w:val="FF0000"/>
                <w:sz w:val="22"/>
                <w:szCs w:val="22"/>
                <w:lang w:val="fr"/>
              </w:rPr>
              <w:t>4</w:t>
            </w:r>
          </w:p>
        </w:tc>
        <w:tc>
          <w:tcPr>
            <w:tcW w:w="6952" w:type="dxa"/>
          </w:tcPr>
          <w:p w14:paraId="115D6D48" w14:textId="77777777" w:rsidR="002537F7" w:rsidRPr="00A12E88" w:rsidRDefault="002537F7" w:rsidP="002537F7">
            <w:pPr>
              <w:rPr>
                <w:rFonts w:asciiTheme="minorHAnsi" w:hAnsiTheme="minorHAnsi" w:cstheme="minorHAnsi"/>
                <w:color w:val="FF0000"/>
                <w:sz w:val="22"/>
                <w:szCs w:val="22"/>
                <w:lang w:val="fr-FR"/>
              </w:rPr>
            </w:pPr>
            <w:r>
              <w:rPr>
                <w:rFonts w:asciiTheme="minorHAnsi" w:hAnsiTheme="minorHAnsi" w:cstheme="minorHAnsi"/>
                <w:color w:val="FF0000"/>
                <w:sz w:val="22"/>
                <w:szCs w:val="22"/>
                <w:lang w:val="fr"/>
              </w:rPr>
              <w:t>Historique et expérience de l’entreprise – L’entreprise possède-t-elle une expérience en rapport avec l'Étendue des travaux du projet ?</w:t>
            </w:r>
          </w:p>
        </w:tc>
        <w:tc>
          <w:tcPr>
            <w:tcW w:w="2081" w:type="dxa"/>
          </w:tcPr>
          <w:p w14:paraId="48362B50" w14:textId="77777777" w:rsidR="002537F7" w:rsidRPr="00A12E88" w:rsidRDefault="00602A32" w:rsidP="00A61294">
            <w:pPr>
              <w:rPr>
                <w:rFonts w:asciiTheme="minorHAnsi" w:hAnsiTheme="minorHAnsi" w:cstheme="minorHAnsi"/>
                <w:color w:val="FF0000"/>
                <w:sz w:val="22"/>
                <w:szCs w:val="22"/>
                <w:lang w:val="fr-FR"/>
              </w:rPr>
            </w:pPr>
            <w:r>
              <w:rPr>
                <w:rFonts w:asciiTheme="minorHAnsi" w:hAnsiTheme="minorHAnsi" w:cstheme="minorHAnsi"/>
                <w:color w:val="FF0000"/>
                <w:sz w:val="22"/>
                <w:szCs w:val="22"/>
                <w:lang w:val="fr"/>
              </w:rPr>
              <w:t>[Nombre total de points possibles]</w:t>
            </w:r>
          </w:p>
        </w:tc>
      </w:tr>
      <w:tr w:rsidR="002537F7" w:rsidRPr="00146E4A" w14:paraId="524028CC" w14:textId="77777777" w:rsidTr="00602A32">
        <w:trPr>
          <w:trHeight w:val="132"/>
        </w:trPr>
        <w:tc>
          <w:tcPr>
            <w:tcW w:w="397" w:type="dxa"/>
          </w:tcPr>
          <w:p w14:paraId="67CA15E4" w14:textId="77777777" w:rsidR="002537F7" w:rsidRPr="00112E75" w:rsidRDefault="002537F7" w:rsidP="008A4371">
            <w:pPr>
              <w:jc w:val="center"/>
              <w:rPr>
                <w:rFonts w:asciiTheme="minorHAnsi" w:hAnsiTheme="minorHAnsi" w:cstheme="minorHAnsi"/>
                <w:b/>
                <w:color w:val="FF0000"/>
                <w:sz w:val="22"/>
                <w:szCs w:val="22"/>
              </w:rPr>
            </w:pPr>
            <w:r>
              <w:rPr>
                <w:rFonts w:asciiTheme="minorHAnsi" w:hAnsiTheme="minorHAnsi" w:cstheme="minorHAnsi"/>
                <w:b/>
                <w:bCs/>
                <w:color w:val="FF0000"/>
                <w:sz w:val="22"/>
                <w:szCs w:val="22"/>
                <w:lang w:val="fr"/>
              </w:rPr>
              <w:t>III</w:t>
            </w:r>
          </w:p>
        </w:tc>
        <w:tc>
          <w:tcPr>
            <w:tcW w:w="9033" w:type="dxa"/>
            <w:gridSpan w:val="2"/>
          </w:tcPr>
          <w:p w14:paraId="4EB6B4BA" w14:textId="77777777" w:rsidR="002537F7" w:rsidRPr="00A12E88" w:rsidRDefault="002537F7" w:rsidP="002537F7">
            <w:pPr>
              <w:rPr>
                <w:rFonts w:asciiTheme="minorHAnsi" w:hAnsiTheme="minorHAnsi" w:cstheme="minorHAnsi"/>
                <w:b/>
                <w:color w:val="FF0000"/>
                <w:sz w:val="22"/>
                <w:szCs w:val="22"/>
                <w:lang w:val="fr-FR"/>
              </w:rPr>
            </w:pPr>
            <w:r>
              <w:rPr>
                <w:rFonts w:asciiTheme="minorHAnsi" w:hAnsiTheme="minorHAnsi" w:cstheme="minorHAnsi"/>
                <w:b/>
                <w:bCs/>
                <w:color w:val="FF0000"/>
                <w:sz w:val="22"/>
                <w:szCs w:val="22"/>
                <w:lang w:val="fr"/>
              </w:rPr>
              <w:t xml:space="preserve">Proposition financière - Coût - Comprend (voyages/déplacements, frais, charges, toute autre dépense) </w:t>
            </w:r>
          </w:p>
        </w:tc>
      </w:tr>
      <w:tr w:rsidR="002537F7" w:rsidRPr="00146E4A" w14:paraId="3BA18783" w14:textId="77777777" w:rsidTr="00602A32">
        <w:trPr>
          <w:trHeight w:val="109"/>
        </w:trPr>
        <w:tc>
          <w:tcPr>
            <w:tcW w:w="397" w:type="dxa"/>
          </w:tcPr>
          <w:p w14:paraId="026A032A" w14:textId="77777777" w:rsidR="002537F7" w:rsidRPr="00112E75" w:rsidRDefault="002537F7" w:rsidP="006869A9">
            <w:pPr>
              <w:jc w:val="both"/>
              <w:rPr>
                <w:rFonts w:asciiTheme="minorHAnsi" w:hAnsiTheme="minorHAnsi" w:cstheme="minorHAnsi"/>
                <w:color w:val="FF0000"/>
                <w:sz w:val="22"/>
                <w:szCs w:val="22"/>
              </w:rPr>
            </w:pPr>
            <w:r>
              <w:rPr>
                <w:rFonts w:asciiTheme="minorHAnsi" w:hAnsiTheme="minorHAnsi" w:cstheme="minorHAnsi"/>
                <w:color w:val="FF0000"/>
                <w:sz w:val="22"/>
                <w:szCs w:val="22"/>
                <w:lang w:val="fr"/>
              </w:rPr>
              <w:t>1</w:t>
            </w:r>
          </w:p>
        </w:tc>
        <w:tc>
          <w:tcPr>
            <w:tcW w:w="6952" w:type="dxa"/>
          </w:tcPr>
          <w:p w14:paraId="380808B2" w14:textId="77777777" w:rsidR="002537F7" w:rsidRPr="00112E75" w:rsidRDefault="002537F7" w:rsidP="002537F7">
            <w:pPr>
              <w:rPr>
                <w:rFonts w:asciiTheme="minorHAnsi" w:hAnsiTheme="minorHAnsi" w:cstheme="minorHAnsi"/>
                <w:color w:val="FF0000"/>
                <w:sz w:val="22"/>
                <w:szCs w:val="22"/>
              </w:rPr>
            </w:pPr>
            <w:r>
              <w:rPr>
                <w:rFonts w:asciiTheme="minorHAnsi" w:hAnsiTheme="minorHAnsi" w:cstheme="minorHAnsi"/>
                <w:color w:val="FF0000"/>
                <w:sz w:val="22"/>
                <w:szCs w:val="22"/>
                <w:lang w:val="fr"/>
              </w:rPr>
              <w:t>Coût - Le plus bas</w:t>
            </w:r>
          </w:p>
        </w:tc>
        <w:tc>
          <w:tcPr>
            <w:tcW w:w="2081" w:type="dxa"/>
          </w:tcPr>
          <w:p w14:paraId="2742757A" w14:textId="77777777" w:rsidR="002537F7" w:rsidRPr="00A12E88" w:rsidRDefault="00602A32" w:rsidP="00A61294">
            <w:pPr>
              <w:rPr>
                <w:rFonts w:asciiTheme="minorHAnsi" w:hAnsiTheme="minorHAnsi" w:cstheme="minorHAnsi"/>
                <w:color w:val="FF0000"/>
                <w:sz w:val="22"/>
                <w:szCs w:val="22"/>
                <w:lang w:val="fr-FR"/>
              </w:rPr>
            </w:pPr>
            <w:r>
              <w:rPr>
                <w:rFonts w:asciiTheme="minorHAnsi" w:hAnsiTheme="minorHAnsi" w:cstheme="minorHAnsi"/>
                <w:color w:val="FF0000"/>
                <w:sz w:val="22"/>
                <w:szCs w:val="22"/>
                <w:lang w:val="fr"/>
              </w:rPr>
              <w:t>[Nombre total de points possibles]</w:t>
            </w:r>
          </w:p>
        </w:tc>
      </w:tr>
    </w:tbl>
    <w:p w14:paraId="3ED87D4A" w14:textId="77777777" w:rsidR="001149E9" w:rsidRPr="00A12E88" w:rsidRDefault="001149E9" w:rsidP="004E0C76">
      <w:pPr>
        <w:jc w:val="both"/>
        <w:rPr>
          <w:rFonts w:asciiTheme="minorHAnsi" w:hAnsiTheme="minorHAnsi" w:cstheme="minorHAnsi"/>
          <w:sz w:val="22"/>
          <w:szCs w:val="22"/>
          <w:lang w:val="fr-FR"/>
        </w:rPr>
      </w:pPr>
    </w:p>
    <w:p w14:paraId="124B4B6A" w14:textId="77777777" w:rsidR="00602A32" w:rsidRPr="00A12E88" w:rsidRDefault="00602A32" w:rsidP="00852B55">
      <w:pPr>
        <w:jc w:val="both"/>
        <w:rPr>
          <w:rFonts w:asciiTheme="minorHAnsi" w:hAnsiTheme="minorHAnsi" w:cstheme="minorHAnsi"/>
          <w:sz w:val="22"/>
          <w:szCs w:val="22"/>
          <w:highlight w:val="lightGray"/>
          <w:lang w:val="fr-FR"/>
        </w:rPr>
      </w:pPr>
    </w:p>
    <w:p w14:paraId="6D98D894" w14:textId="77777777" w:rsidR="00112E75" w:rsidRPr="00A12E88" w:rsidRDefault="00112E75" w:rsidP="00852B55">
      <w:pPr>
        <w:jc w:val="both"/>
        <w:rPr>
          <w:rFonts w:asciiTheme="minorHAnsi" w:hAnsiTheme="minorHAnsi" w:cstheme="minorHAnsi"/>
          <w:b/>
          <w:sz w:val="22"/>
          <w:szCs w:val="22"/>
          <w:lang w:val="fr-FR"/>
        </w:rPr>
      </w:pPr>
    </w:p>
    <w:p w14:paraId="1BB99303" w14:textId="77777777" w:rsidR="00112E75" w:rsidRPr="00A12E88" w:rsidRDefault="00112E75" w:rsidP="00852B55">
      <w:pPr>
        <w:jc w:val="both"/>
        <w:rPr>
          <w:rFonts w:asciiTheme="minorHAnsi" w:hAnsiTheme="minorHAnsi" w:cstheme="minorHAnsi"/>
          <w:b/>
          <w:sz w:val="22"/>
          <w:szCs w:val="22"/>
          <w:lang w:val="fr-FR"/>
        </w:rPr>
      </w:pPr>
    </w:p>
    <w:p w14:paraId="3949ADA3" w14:textId="77777777" w:rsidR="00852B55" w:rsidRPr="00A12E88" w:rsidRDefault="00852B55" w:rsidP="00852B55">
      <w:pPr>
        <w:jc w:val="both"/>
        <w:rPr>
          <w:rFonts w:asciiTheme="minorHAnsi" w:hAnsiTheme="minorHAnsi" w:cstheme="minorHAnsi"/>
          <w:sz w:val="22"/>
          <w:szCs w:val="22"/>
          <w:lang w:val="fr-FR"/>
        </w:rPr>
      </w:pPr>
      <w:r>
        <w:rPr>
          <w:rFonts w:asciiTheme="minorHAnsi" w:hAnsiTheme="minorHAnsi" w:cstheme="minorHAnsi"/>
          <w:b/>
          <w:bCs/>
          <w:sz w:val="22"/>
          <w:szCs w:val="22"/>
          <w:lang w:val="fr"/>
        </w:rPr>
        <w:t>Section 2.</w:t>
      </w:r>
      <w:r>
        <w:rPr>
          <w:rFonts w:asciiTheme="minorHAnsi" w:hAnsiTheme="minorHAnsi" w:cstheme="minorHAnsi"/>
          <w:b/>
          <w:bCs/>
          <w:sz w:val="22"/>
          <w:szCs w:val="22"/>
          <w:lang w:val="fr"/>
        </w:rPr>
        <w:tab/>
      </w:r>
      <w:r>
        <w:rPr>
          <w:rFonts w:asciiTheme="minorHAnsi" w:hAnsiTheme="minorHAnsi" w:cstheme="minorHAnsi"/>
          <w:b/>
          <w:bCs/>
          <w:sz w:val="22"/>
          <w:szCs w:val="22"/>
          <w:lang w:val="fr"/>
        </w:rPr>
        <w:tab/>
        <w:t>Étendue des travaux, Livrables et calendrier des Livrables</w:t>
      </w:r>
    </w:p>
    <w:p w14:paraId="5A970DFF" w14:textId="77777777" w:rsidR="00852B55" w:rsidRPr="00A12E88" w:rsidRDefault="00852B55" w:rsidP="00EF7DC0">
      <w:pPr>
        <w:ind w:left="1440" w:hanging="1440"/>
        <w:rPr>
          <w:rFonts w:asciiTheme="minorHAnsi" w:hAnsiTheme="minorHAnsi" w:cstheme="minorHAnsi"/>
          <w:sz w:val="22"/>
          <w:szCs w:val="22"/>
          <w:lang w:val="fr-FR"/>
        </w:rPr>
      </w:pPr>
    </w:p>
    <w:p w14:paraId="7000C9EC" w14:textId="77777777" w:rsidR="00EF7DC0" w:rsidRPr="00A12E88" w:rsidRDefault="00602A32" w:rsidP="00EF7DC0">
      <w:pPr>
        <w:ind w:left="1440" w:hanging="1440"/>
        <w:rPr>
          <w:rFonts w:asciiTheme="minorHAnsi" w:hAnsiTheme="minorHAnsi" w:cstheme="minorHAnsi"/>
          <w:b/>
          <w:sz w:val="22"/>
          <w:szCs w:val="22"/>
          <w:highlight w:val="lightGray"/>
          <w:lang w:val="fr-FR"/>
        </w:rPr>
      </w:pPr>
      <w:r>
        <w:rPr>
          <w:rFonts w:asciiTheme="minorHAnsi" w:hAnsiTheme="minorHAnsi" w:cstheme="minorHAnsi"/>
          <w:b/>
          <w:bCs/>
          <w:sz w:val="22"/>
          <w:szCs w:val="22"/>
          <w:lang w:val="fr"/>
        </w:rPr>
        <w:t>2.1.</w:t>
      </w:r>
      <w:r>
        <w:rPr>
          <w:rFonts w:asciiTheme="minorHAnsi" w:hAnsiTheme="minorHAnsi" w:cstheme="minorHAnsi"/>
          <w:b/>
          <w:bCs/>
          <w:sz w:val="22"/>
          <w:szCs w:val="22"/>
          <w:lang w:val="fr"/>
        </w:rPr>
        <w:tab/>
        <w:t>Étendue des travaux</w:t>
      </w:r>
      <w:r>
        <w:rPr>
          <w:rFonts w:asciiTheme="minorHAnsi" w:hAnsiTheme="minorHAnsi" w:cstheme="minorHAnsi"/>
          <w:b/>
          <w:bCs/>
          <w:sz w:val="22"/>
          <w:szCs w:val="22"/>
          <w:highlight w:val="lightGray"/>
          <w:lang w:val="fr"/>
        </w:rPr>
        <w:t xml:space="preserve"> </w:t>
      </w:r>
    </w:p>
    <w:p w14:paraId="694F5E37" w14:textId="77777777" w:rsidR="00EF7DC0" w:rsidRPr="00A12E88" w:rsidRDefault="00EF7DC0" w:rsidP="00EF7DC0">
      <w:pPr>
        <w:rPr>
          <w:rFonts w:asciiTheme="minorHAnsi" w:hAnsiTheme="minorHAnsi" w:cstheme="minorHAnsi"/>
          <w:sz w:val="22"/>
          <w:szCs w:val="22"/>
          <w:highlight w:val="lightGray"/>
          <w:lang w:val="fr-FR"/>
        </w:rPr>
      </w:pPr>
    </w:p>
    <w:p w14:paraId="24DE4B02" w14:textId="77777777" w:rsidR="000304F7" w:rsidRPr="00A12E88" w:rsidRDefault="00F849F3" w:rsidP="00881B40">
      <w:pPr>
        <w:rPr>
          <w:rFonts w:asciiTheme="minorHAnsi" w:hAnsiTheme="minorHAnsi" w:cstheme="minorHAnsi"/>
          <w:b/>
          <w:bCs/>
          <w:sz w:val="22"/>
          <w:szCs w:val="22"/>
          <w:lang w:val="fr-FR"/>
        </w:rPr>
      </w:pPr>
      <w:r>
        <w:rPr>
          <w:rFonts w:asciiTheme="minorHAnsi" w:hAnsiTheme="minorHAnsi" w:cstheme="minorHAnsi"/>
          <w:b/>
          <w:bCs/>
          <w:color w:val="FF0000"/>
          <w:sz w:val="22"/>
          <w:szCs w:val="22"/>
          <w:lang w:val="fr"/>
        </w:rPr>
        <w:t>[Insérez les détails de l'Étendue des travaux]</w:t>
      </w:r>
    </w:p>
    <w:p w14:paraId="7EF05C32" w14:textId="77777777" w:rsidR="000304F7" w:rsidRPr="00A12E88" w:rsidRDefault="000304F7" w:rsidP="00C30A3D">
      <w:pPr>
        <w:outlineLvl w:val="0"/>
        <w:rPr>
          <w:rFonts w:asciiTheme="minorHAnsi" w:hAnsiTheme="minorHAnsi" w:cstheme="minorHAnsi"/>
          <w:b/>
          <w:sz w:val="22"/>
          <w:szCs w:val="22"/>
          <w:lang w:val="fr-FR"/>
        </w:rPr>
      </w:pPr>
    </w:p>
    <w:p w14:paraId="660DED83" w14:textId="77777777" w:rsidR="00C30A3D" w:rsidRPr="00A12E88" w:rsidRDefault="00602A32" w:rsidP="00C30A3D">
      <w:pPr>
        <w:outlineLvl w:val="0"/>
        <w:rPr>
          <w:rFonts w:asciiTheme="minorHAnsi" w:hAnsiTheme="minorHAnsi" w:cstheme="minorHAnsi"/>
          <w:b/>
          <w:color w:val="FF0000"/>
          <w:sz w:val="22"/>
          <w:szCs w:val="22"/>
          <w:lang w:val="fr-FR"/>
        </w:rPr>
      </w:pPr>
      <w:r>
        <w:rPr>
          <w:rFonts w:asciiTheme="minorHAnsi" w:hAnsiTheme="minorHAnsi" w:cstheme="minorHAnsi"/>
          <w:b/>
          <w:bCs/>
          <w:color w:val="000000" w:themeColor="text1"/>
          <w:sz w:val="22"/>
          <w:szCs w:val="22"/>
          <w:lang w:val="fr"/>
        </w:rPr>
        <w:t>2.2.</w:t>
      </w:r>
      <w:r>
        <w:rPr>
          <w:rFonts w:asciiTheme="minorHAnsi" w:hAnsiTheme="minorHAnsi" w:cstheme="minorHAnsi"/>
          <w:b/>
          <w:bCs/>
          <w:color w:val="000000" w:themeColor="text1"/>
          <w:sz w:val="22"/>
          <w:szCs w:val="22"/>
          <w:lang w:val="fr"/>
        </w:rPr>
        <w:tab/>
      </w:r>
      <w:r>
        <w:rPr>
          <w:rFonts w:asciiTheme="minorHAnsi" w:hAnsiTheme="minorHAnsi" w:cstheme="minorHAnsi"/>
          <w:b/>
          <w:bCs/>
          <w:color w:val="000000" w:themeColor="text1"/>
          <w:sz w:val="22"/>
          <w:szCs w:val="22"/>
          <w:lang w:val="fr"/>
        </w:rPr>
        <w:tab/>
      </w:r>
      <w:r>
        <w:rPr>
          <w:rFonts w:asciiTheme="minorHAnsi" w:hAnsiTheme="minorHAnsi" w:cstheme="minorHAnsi"/>
          <w:b/>
          <w:bCs/>
          <w:sz w:val="22"/>
          <w:szCs w:val="22"/>
          <w:lang w:val="fr"/>
        </w:rPr>
        <w:t xml:space="preserve">Livrables et Calendrier des livrables </w:t>
      </w:r>
      <w:r>
        <w:rPr>
          <w:rFonts w:asciiTheme="minorHAnsi" w:hAnsiTheme="minorHAnsi" w:cstheme="minorHAnsi"/>
          <w:b/>
          <w:bCs/>
          <w:color w:val="FF0000"/>
          <w:sz w:val="22"/>
          <w:szCs w:val="22"/>
          <w:lang w:val="fr"/>
        </w:rPr>
        <w:t>[[Nom de votre organisation] Veuillez insérer des livrables spécifiques, le calendrier d'exécution et indiquer si des conditions d’acceptation (c’est-à-dire les autorisations du ministère, etc.) seront imposées.]</w:t>
      </w:r>
    </w:p>
    <w:p w14:paraId="3F5DA477" w14:textId="77777777" w:rsidR="00552480" w:rsidRPr="00A12E88" w:rsidRDefault="00552480" w:rsidP="00C30A3D">
      <w:pPr>
        <w:outlineLvl w:val="0"/>
        <w:rPr>
          <w:rFonts w:asciiTheme="minorHAnsi" w:hAnsiTheme="minorHAnsi" w:cstheme="minorHAnsi"/>
          <w:b/>
          <w:color w:val="FF0000"/>
          <w:sz w:val="22"/>
          <w:szCs w:val="22"/>
          <w:lang w:val="fr-FR"/>
        </w:rPr>
      </w:pPr>
    </w:p>
    <w:p w14:paraId="067B35F6" w14:textId="77777777" w:rsidR="3B4D096F" w:rsidRPr="00A12E88" w:rsidRDefault="3B4D096F" w:rsidP="3B4D096F">
      <w:pPr>
        <w:outlineLvl w:val="0"/>
        <w:rPr>
          <w:rFonts w:asciiTheme="minorHAnsi" w:hAnsiTheme="minorHAnsi" w:cstheme="minorHAnsi"/>
          <w:b/>
          <w:bCs/>
          <w:sz w:val="22"/>
          <w:szCs w:val="22"/>
          <w:lang w:val="fr-FR"/>
        </w:rPr>
      </w:pPr>
    </w:p>
    <w:p w14:paraId="3FD1D1D8" w14:textId="77777777" w:rsidR="00410966" w:rsidRPr="00A12E88" w:rsidRDefault="00410966" w:rsidP="004B609B">
      <w:pPr>
        <w:outlineLvl w:val="0"/>
        <w:rPr>
          <w:rFonts w:asciiTheme="minorHAnsi" w:hAnsiTheme="minorHAnsi" w:cstheme="minorHAnsi"/>
          <w:b/>
          <w:sz w:val="22"/>
          <w:szCs w:val="22"/>
          <w:lang w:val="fr-FR"/>
        </w:rPr>
      </w:pPr>
      <w:r>
        <w:rPr>
          <w:rFonts w:asciiTheme="minorHAnsi" w:hAnsiTheme="minorHAnsi" w:cstheme="minorHAnsi"/>
          <w:b/>
          <w:bCs/>
          <w:sz w:val="22"/>
          <w:szCs w:val="22"/>
          <w:lang w:val="fr"/>
        </w:rPr>
        <w:t>Section 3.</w:t>
      </w:r>
      <w:r>
        <w:rPr>
          <w:rFonts w:asciiTheme="minorHAnsi" w:hAnsiTheme="minorHAnsi" w:cstheme="minorHAnsi"/>
          <w:b/>
          <w:bCs/>
          <w:sz w:val="22"/>
          <w:szCs w:val="22"/>
          <w:lang w:val="fr"/>
        </w:rPr>
        <w:tab/>
      </w:r>
      <w:r>
        <w:rPr>
          <w:rFonts w:asciiTheme="minorHAnsi" w:hAnsiTheme="minorHAnsi" w:cstheme="minorHAnsi"/>
          <w:b/>
          <w:bCs/>
          <w:sz w:val="22"/>
          <w:szCs w:val="22"/>
          <w:lang w:val="fr"/>
        </w:rPr>
        <w:tab/>
        <w:t>Normes en matière de passation de marché et de contrat.</w:t>
      </w:r>
    </w:p>
    <w:p w14:paraId="6F6C1D23" w14:textId="77777777" w:rsidR="006213CA" w:rsidRPr="00A12E88" w:rsidRDefault="00410966" w:rsidP="00A77FE1">
      <w:pPr>
        <w:outlineLvl w:val="0"/>
        <w:rPr>
          <w:rFonts w:asciiTheme="minorHAnsi" w:hAnsiTheme="minorHAnsi" w:cstheme="minorHAnsi"/>
          <w:b/>
          <w:color w:val="FF0000"/>
          <w:sz w:val="22"/>
          <w:szCs w:val="22"/>
          <w:lang w:val="fr-FR"/>
        </w:rPr>
      </w:pPr>
      <w:r>
        <w:rPr>
          <w:rFonts w:asciiTheme="minorHAnsi" w:hAnsiTheme="minorHAnsi" w:cstheme="minorHAnsi"/>
          <w:sz w:val="22"/>
          <w:szCs w:val="22"/>
          <w:lang w:val="fr"/>
        </w:rPr>
        <w:br/>
      </w:r>
      <w:r>
        <w:rPr>
          <w:rFonts w:asciiTheme="minorHAnsi" w:hAnsiTheme="minorHAnsi" w:cstheme="minorHAnsi"/>
          <w:b/>
          <w:bCs/>
          <w:sz w:val="22"/>
          <w:szCs w:val="22"/>
          <w:lang w:val="fr"/>
        </w:rPr>
        <w:t>3.1</w:t>
      </w:r>
      <w:r>
        <w:rPr>
          <w:rFonts w:asciiTheme="minorHAnsi" w:hAnsiTheme="minorHAnsi" w:cstheme="minorHAnsi"/>
          <w:b/>
          <w:bCs/>
          <w:sz w:val="22"/>
          <w:szCs w:val="22"/>
          <w:lang w:val="fr"/>
        </w:rPr>
        <w:tab/>
      </w:r>
      <w:r>
        <w:rPr>
          <w:rFonts w:asciiTheme="minorHAnsi" w:hAnsiTheme="minorHAnsi" w:cstheme="minorHAnsi"/>
          <w:b/>
          <w:bCs/>
          <w:sz w:val="22"/>
          <w:szCs w:val="22"/>
          <w:lang w:val="fr"/>
        </w:rPr>
        <w:tab/>
      </w:r>
      <w:r>
        <w:rPr>
          <w:rFonts w:asciiTheme="minorHAnsi" w:hAnsiTheme="minorHAnsi" w:cstheme="minorHAnsi"/>
          <w:b/>
          <w:bCs/>
          <w:color w:val="FF0000"/>
          <w:sz w:val="22"/>
          <w:szCs w:val="22"/>
          <w:lang w:val="fr"/>
        </w:rPr>
        <w:t>Modèle de Contrat de prestation de services de [NOM DE VOTRE ORGANISATION]</w:t>
      </w:r>
      <w:r>
        <w:rPr>
          <w:rFonts w:asciiTheme="minorHAnsi" w:hAnsiTheme="minorHAnsi" w:cstheme="minorHAnsi"/>
          <w:b/>
          <w:bCs/>
          <w:sz w:val="22"/>
          <w:szCs w:val="22"/>
          <w:lang w:val="fr"/>
        </w:rPr>
        <w:t>(y compris le Code de déontologie)</w:t>
      </w:r>
      <w:r>
        <w:rPr>
          <w:rFonts w:asciiTheme="minorHAnsi" w:hAnsiTheme="minorHAnsi" w:cstheme="minorHAnsi"/>
          <w:sz w:val="22"/>
          <w:szCs w:val="22"/>
          <w:lang w:val="fr"/>
        </w:rPr>
        <w:t xml:space="preserve"> </w:t>
      </w:r>
      <w:r>
        <w:rPr>
          <w:rFonts w:asciiTheme="minorHAnsi" w:hAnsiTheme="minorHAnsi" w:cstheme="minorHAnsi"/>
          <w:b/>
          <w:bCs/>
          <w:color w:val="FF0000"/>
          <w:sz w:val="22"/>
          <w:szCs w:val="22"/>
          <w:lang w:val="fr"/>
        </w:rPr>
        <w:t xml:space="preserve">[Joignez le Modèle de Contrat de prestation de services approuvé, adapté pour y inclure les exigences des bailleurs de fonds en matière de passation de marché et d’autres clauses de substitution des bailleurs de fonds, le cas échéant] </w:t>
      </w:r>
    </w:p>
    <w:p w14:paraId="21A6C778" w14:textId="77777777" w:rsidR="00A77FE1" w:rsidRPr="00A12E88" w:rsidRDefault="00A77FE1" w:rsidP="00A77FE1">
      <w:pPr>
        <w:outlineLvl w:val="0"/>
        <w:rPr>
          <w:rFonts w:asciiTheme="minorHAnsi" w:hAnsiTheme="minorHAnsi" w:cstheme="minorHAnsi"/>
          <w:b/>
          <w:color w:val="FF0000"/>
          <w:sz w:val="22"/>
          <w:szCs w:val="22"/>
          <w:lang w:val="fr-FR"/>
        </w:rPr>
        <w:sectPr w:rsidR="00A77FE1" w:rsidRPr="00A12E88" w:rsidSect="00E2318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60" w:right="1500" w:bottom="280" w:left="1300" w:header="720" w:footer="720" w:gutter="0"/>
          <w:cols w:space="720" w:equalWidth="0">
            <w:col w:w="9440"/>
          </w:cols>
          <w:noEndnote/>
          <w:titlePg/>
          <w:docGrid w:linePitch="326"/>
        </w:sectPr>
      </w:pPr>
      <w:r>
        <w:rPr>
          <w:rFonts w:asciiTheme="minorHAnsi" w:hAnsiTheme="minorHAnsi" w:cstheme="minorHAnsi"/>
          <w:b/>
          <w:bCs/>
          <w:color w:val="FF0000"/>
          <w:sz w:val="22"/>
          <w:szCs w:val="22"/>
          <w:lang w:val="fr"/>
        </w:rPr>
        <w:br/>
      </w:r>
    </w:p>
    <w:p w14:paraId="163F14E6" w14:textId="77777777" w:rsidR="00A4651D" w:rsidRPr="00A12E88" w:rsidRDefault="00A4651D" w:rsidP="00E97AB7">
      <w:pPr>
        <w:rPr>
          <w:rFonts w:asciiTheme="minorHAnsi" w:hAnsiTheme="minorHAnsi" w:cstheme="minorHAnsi"/>
          <w:b/>
          <w:bCs/>
          <w:sz w:val="22"/>
          <w:szCs w:val="22"/>
          <w:lang w:val="fr-FR"/>
        </w:rPr>
      </w:pPr>
    </w:p>
    <w:sectPr w:rsidR="00A4651D" w:rsidRPr="00A12E88" w:rsidSect="00882B22">
      <w:footerReference w:type="first" r:id="rId19"/>
      <w:type w:val="continuous"/>
      <w:pgSz w:w="12240" w:h="15840"/>
      <w:pgMar w:top="1230" w:right="1440" w:bottom="126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A14F1" w14:textId="77777777" w:rsidR="00157995" w:rsidRDefault="00157995" w:rsidP="00D10BF9">
      <w:r>
        <w:separator/>
      </w:r>
    </w:p>
  </w:endnote>
  <w:endnote w:type="continuationSeparator" w:id="0">
    <w:p w14:paraId="64156662" w14:textId="77777777" w:rsidR="00157995" w:rsidRDefault="00157995" w:rsidP="00D10BF9">
      <w:r>
        <w:continuationSeparator/>
      </w:r>
    </w:p>
  </w:endnote>
  <w:endnote w:type="continuationNotice" w:id="1">
    <w:p w14:paraId="07A643AC" w14:textId="77777777" w:rsidR="00157995" w:rsidRDefault="00157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89D" w14:textId="77777777" w:rsidR="00E12BF9" w:rsidRDefault="00E1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346C" w14:textId="77777777" w:rsidR="006C6F6F" w:rsidRPr="00DD41AC" w:rsidRDefault="006C6F6F" w:rsidP="00100BCE">
    <w:pPr>
      <w:pStyle w:val="Footer"/>
      <w:tabs>
        <w:tab w:val="clear" w:pos="10064"/>
        <w:tab w:val="right" w:pos="9360"/>
      </w:tabs>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D958" w14:textId="77777777" w:rsidR="006C6F6F" w:rsidRPr="00133CCC" w:rsidRDefault="006C6F6F" w:rsidP="00E23187">
    <w:pPr>
      <w:jc w:val="right"/>
      <w:rPr>
        <w:noProof/>
        <w:color w:val="FF0000"/>
        <w:sz w:val="16"/>
        <w:szCs w:val="16"/>
      </w:rPr>
    </w:pPr>
    <w:r>
      <w:rPr>
        <w:lang w:val="fr"/>
      </w:rPr>
      <w:tab/>
    </w:r>
  </w:p>
  <w:p w14:paraId="1D6BB394" w14:textId="77777777" w:rsidR="006853A3" w:rsidRPr="00E23187" w:rsidRDefault="006853A3" w:rsidP="006853A3">
    <w:pPr>
      <w:pStyle w:val="Footer"/>
      <w:rPr>
        <w:rFonts w:asciiTheme="minorHAnsi" w:hAnsiTheme="minorHAnsi" w:cstheme="minorHAnsi"/>
        <w:color w:val="7F7F7F" w:themeColor="text1" w:themeTint="80"/>
      </w:rPr>
    </w:pPr>
    <w:r>
      <w:rPr>
        <w:rFonts w:asciiTheme="minorHAnsi" w:hAnsiTheme="minorHAnsi" w:cstheme="minorHAnsi"/>
        <w:color w:val="7F7F7F" w:themeColor="text1" w:themeTint="80"/>
        <w:lang w:val="fr"/>
      </w:rPr>
      <w:t>Document type de financement, subventions et contrats v décembre 2019</w:t>
    </w:r>
  </w:p>
  <w:p w14:paraId="47D4E77E" w14:textId="77777777" w:rsidR="006C6F6F" w:rsidRDefault="006C6F6F" w:rsidP="00100BCE">
    <w:pPr>
      <w:pStyle w:val="Footer"/>
      <w:tabs>
        <w:tab w:val="clear" w:pos="10064"/>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688A6" w14:textId="77777777" w:rsidR="006C6F6F" w:rsidRDefault="008F00AD" w:rsidP="0025575D">
    <w:pPr>
      <w:pStyle w:val="Footer"/>
      <w:tabs>
        <w:tab w:val="left" w:pos="3000"/>
      </w:tabs>
    </w:pPr>
    <w:r>
      <w:rPr>
        <w:noProof/>
        <w:lang w:val="fr"/>
      </w:rPr>
      <w:pict w14:anchorId="7C29E156">
        <v:shapetype id="_x0000_t202" coordsize="21600,21600" o:spt="202" path="m,l,21600r21600,l21600,xe">
          <v:stroke joinstyle="miter"/>
          <v:path gradientshapeok="t" o:connecttype="rect"/>
        </v:shapetype>
        <v:shape id="Text Box 2" o:spid="_x0000_s2051" type="#_x0000_t202" style="position:absolute;margin-left:286.65pt;margin-top:729.2pt;width:1in;height:2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AqwIAAKg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" filled="f" stroked="f">
          <v:textbox inset="0,0,0,0">
            <w:txbxContent>
              <w:p w14:paraId="0AD50963" w14:textId="77777777" w:rsidR="006C6F6F" w:rsidRPr="0069208D" w:rsidRDefault="006C6F6F" w:rsidP="0025575D">
                <w:pPr>
                  <w:spacing w:line="200" w:lineRule="exact"/>
                  <w:rPr>
                    <w:rFonts w:ascii="HelveticaNeueLT Std" w:hAnsi="HelveticaNeueLT Std"/>
                    <w:color w:val="6C4713"/>
                    <w:sz w:val="14"/>
                  </w:rPr>
                </w:pPr>
              </w:p>
            </w:txbxContent>
          </v:textbox>
          <w10:wrap anchory="page"/>
        </v:shape>
      </w:pict>
    </w:r>
    <w:r>
      <w:rPr>
        <w:noProof/>
        <w:lang w:val="fr"/>
      </w:rPr>
      <w:pict w14:anchorId="6DB694C1">
        <v:shape id="Text Box 1" o:spid="_x0000_s2050" type="#_x0000_t202" style="position:absolute;margin-left:178.65pt;margin-top:635.6pt;width:1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" filled="f" stroked="f">
          <v:textbox inset="0,0,0,0">
            <w:txbxContent>
              <w:p w14:paraId="0BCAA64D" w14:textId="77777777" w:rsidR="006C6F6F" w:rsidRPr="0069208D" w:rsidRDefault="006C6F6F" w:rsidP="0025575D">
                <w:pPr>
                  <w:spacing w:line="200" w:lineRule="exact"/>
                  <w:rPr>
                    <w:rFonts w:ascii="HelveticaNeueLT Std" w:hAnsi="HelveticaNeueLT Std"/>
                    <w:color w:val="6C4713"/>
                    <w:sz w:val="14"/>
                  </w:rPr>
                </w:pPr>
              </w:p>
            </w:txbxContent>
          </v:textbox>
          <w10:wrap anchory="margin"/>
        </v:shape>
      </w:pict>
    </w:r>
    <w:r>
      <w:rPr>
        <w:noProof/>
        <w:lang w:val="fr"/>
      </w:rPr>
      <w:pict w14:anchorId="10759B57">
        <v:shape id="Text Box 3" o:spid="_x0000_s2049" type="#_x0000_t202" style="position:absolute;margin-left:88.65pt;margin-top:635.6pt;width:1in;height:11.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EbrQIAAK8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" filled="f" stroked="f">
          <v:textbox inset="0,0,0,0">
            <w:txbxContent>
              <w:p w14:paraId="46A1558F" w14:textId="77777777" w:rsidR="006C6F6F" w:rsidRPr="0092051E" w:rsidRDefault="006C6F6F" w:rsidP="0025575D">
                <w:pPr>
                  <w:spacing w:line="200" w:lineRule="exact"/>
                  <w:rPr>
                    <w:rFonts w:ascii="HelveticaNeueLT Std" w:hAnsi="HelveticaNeueLT Std"/>
                    <w:b/>
                    <w:color w:val="6C4713"/>
                    <w:sz w:val="16"/>
                    <w:szCs w:val="16"/>
                  </w:rPr>
                </w:pPr>
              </w:p>
            </w:txbxContent>
          </v:textbox>
          <w10:wrap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5FA58" w14:textId="77777777" w:rsidR="00157995" w:rsidRDefault="00157995" w:rsidP="00D10BF9">
      <w:r>
        <w:separator/>
      </w:r>
    </w:p>
  </w:footnote>
  <w:footnote w:type="continuationSeparator" w:id="0">
    <w:p w14:paraId="126A2FF6" w14:textId="77777777" w:rsidR="00157995" w:rsidRDefault="00157995" w:rsidP="00D10BF9">
      <w:r>
        <w:continuationSeparator/>
      </w:r>
    </w:p>
  </w:footnote>
  <w:footnote w:type="continuationNotice" w:id="1">
    <w:p w14:paraId="44BCCED4" w14:textId="77777777" w:rsidR="00157995" w:rsidRDefault="00157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E3AC" w14:textId="77777777" w:rsidR="00E12BF9" w:rsidRDefault="00E12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FEAA6" w14:textId="77777777" w:rsidR="0098047A" w:rsidRDefault="0098047A" w:rsidP="000476ED">
    <w:pPr>
      <w:pStyle w:val="Header"/>
      <w:spacing w:line="240" w:lineRule="auto"/>
      <w:jc w:val="right"/>
      <w:rPr>
        <w:noProof/>
      </w:rPr>
    </w:pPr>
  </w:p>
  <w:p w14:paraId="2869A19F" w14:textId="77777777" w:rsidR="0098047A" w:rsidRDefault="0098047A" w:rsidP="000476ED">
    <w:pPr>
      <w:pStyle w:val="Header"/>
      <w:spacing w:line="240" w:lineRule="auto"/>
      <w:jc w:val="right"/>
      <w:rPr>
        <w:noProof/>
      </w:rPr>
    </w:pPr>
  </w:p>
  <w:p w14:paraId="776A16E4" w14:textId="77777777" w:rsidR="006C6F6F" w:rsidRPr="00DD41AC" w:rsidRDefault="000476ED" w:rsidP="000476ED">
    <w:pPr>
      <w:pStyle w:val="Header"/>
      <w:spacing w:line="240" w:lineRule="auto"/>
      <w:jc w:val="right"/>
      <w:rPr>
        <w:b w:val="0"/>
        <w:sz w:val="18"/>
        <w:highlight w:val="yellow"/>
      </w:rPr>
    </w:pPr>
    <w:r>
      <w:rPr>
        <w:bCs/>
        <w:noProof/>
        <w:lang w:val="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93D0" w14:textId="77777777" w:rsidR="00E12BF9" w:rsidRDefault="00E12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lvl>
    <w:lvl w:ilvl="3" w:tplc="385ED54A">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08666888"/>
    <w:multiLevelType w:val="multilevel"/>
    <w:tmpl w:val="F88841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3F6673"/>
    <w:multiLevelType w:val="hybridMultilevel"/>
    <w:tmpl w:val="9D96F0DE"/>
    <w:lvl w:ilvl="0" w:tplc="81CCEFDA">
      <w:start w:val="1"/>
      <w:numFmt w:val="upperRoman"/>
      <w:lvlText w:val="%1."/>
      <w:lvlJc w:val="left"/>
      <w:pPr>
        <w:ind w:left="1080" w:hanging="720"/>
      </w:pPr>
      <w:rPr>
        <w:rFonts w:hint="default"/>
        <w:b/>
      </w:rPr>
    </w:lvl>
    <w:lvl w:ilvl="1" w:tplc="2FDA2A22">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4587F"/>
    <w:multiLevelType w:val="multilevel"/>
    <w:tmpl w:val="94C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E860A6"/>
    <w:multiLevelType w:val="multilevel"/>
    <w:tmpl w:val="250E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402B2D"/>
    <w:multiLevelType w:val="hybridMultilevel"/>
    <w:tmpl w:val="5FF6D1EE"/>
    <w:lvl w:ilvl="0" w:tplc="0421000F">
      <w:start w:val="2"/>
      <w:numFmt w:val="bullet"/>
      <w:pStyle w:val="USAIDbulletslevel1-doublespace"/>
      <w:lvlText w:val=""/>
      <w:lvlJc w:val="left"/>
      <w:pPr>
        <w:tabs>
          <w:tab w:val="num" w:pos="2880"/>
        </w:tabs>
        <w:ind w:left="2880" w:hanging="360"/>
      </w:pPr>
      <w:rPr>
        <w:rFonts w:ascii="Symbol" w:hAnsi="Symbol" w:hint="default"/>
      </w:rPr>
    </w:lvl>
    <w:lvl w:ilvl="1" w:tplc="04210019">
      <w:start w:val="2"/>
      <w:numFmt w:val="bullet"/>
      <w:pStyle w:val="USAIDbulletslevel2-doublespace"/>
      <w:lvlText w:val=""/>
      <w:lvlJc w:val="left"/>
      <w:pPr>
        <w:tabs>
          <w:tab w:val="num" w:pos="1080"/>
        </w:tabs>
        <w:ind w:left="1080" w:hanging="360"/>
      </w:pPr>
      <w:rPr>
        <w:rFonts w:ascii="Symbol" w:hAnsi="Symbol" w:hint="default"/>
      </w:rPr>
    </w:lvl>
    <w:lvl w:ilvl="2" w:tplc="0421001B" w:tentative="1">
      <w:start w:val="1"/>
      <w:numFmt w:val="bullet"/>
      <w:lvlText w:val=""/>
      <w:lvlJc w:val="left"/>
      <w:pPr>
        <w:tabs>
          <w:tab w:val="num" w:pos="2160"/>
        </w:tabs>
        <w:ind w:left="2160" w:hanging="360"/>
      </w:pPr>
      <w:rPr>
        <w:rFonts w:ascii="Wingdings" w:hAnsi="Wingdings" w:hint="default"/>
      </w:rPr>
    </w:lvl>
    <w:lvl w:ilvl="3" w:tplc="0421000F" w:tentative="1">
      <w:start w:val="1"/>
      <w:numFmt w:val="bullet"/>
      <w:lvlText w:val=""/>
      <w:lvlJc w:val="left"/>
      <w:pPr>
        <w:tabs>
          <w:tab w:val="num" w:pos="2880"/>
        </w:tabs>
        <w:ind w:left="2880" w:hanging="360"/>
      </w:pPr>
      <w:rPr>
        <w:rFonts w:ascii="Symbol" w:hAnsi="Symbol" w:hint="default"/>
      </w:rPr>
    </w:lvl>
    <w:lvl w:ilvl="4" w:tplc="04210019" w:tentative="1">
      <w:start w:val="1"/>
      <w:numFmt w:val="bullet"/>
      <w:lvlText w:val="o"/>
      <w:lvlJc w:val="left"/>
      <w:pPr>
        <w:tabs>
          <w:tab w:val="num" w:pos="3600"/>
        </w:tabs>
        <w:ind w:left="3600" w:hanging="360"/>
      </w:pPr>
      <w:rPr>
        <w:rFonts w:ascii="Courier New" w:hAnsi="Courier New" w:hint="default"/>
      </w:rPr>
    </w:lvl>
    <w:lvl w:ilvl="5" w:tplc="0421001B" w:tentative="1">
      <w:start w:val="1"/>
      <w:numFmt w:val="bullet"/>
      <w:lvlText w:val=""/>
      <w:lvlJc w:val="left"/>
      <w:pPr>
        <w:tabs>
          <w:tab w:val="num" w:pos="4320"/>
        </w:tabs>
        <w:ind w:left="4320" w:hanging="360"/>
      </w:pPr>
      <w:rPr>
        <w:rFonts w:ascii="Wingdings" w:hAnsi="Wingdings" w:hint="default"/>
      </w:rPr>
    </w:lvl>
    <w:lvl w:ilvl="6" w:tplc="0421000F" w:tentative="1">
      <w:start w:val="1"/>
      <w:numFmt w:val="bullet"/>
      <w:lvlText w:val=""/>
      <w:lvlJc w:val="left"/>
      <w:pPr>
        <w:tabs>
          <w:tab w:val="num" w:pos="5040"/>
        </w:tabs>
        <w:ind w:left="5040" w:hanging="360"/>
      </w:pPr>
      <w:rPr>
        <w:rFonts w:ascii="Symbol" w:hAnsi="Symbol" w:hint="default"/>
      </w:rPr>
    </w:lvl>
    <w:lvl w:ilvl="7" w:tplc="04210019" w:tentative="1">
      <w:start w:val="1"/>
      <w:numFmt w:val="bullet"/>
      <w:lvlText w:val="o"/>
      <w:lvlJc w:val="left"/>
      <w:pPr>
        <w:tabs>
          <w:tab w:val="num" w:pos="5760"/>
        </w:tabs>
        <w:ind w:left="5760" w:hanging="360"/>
      </w:pPr>
      <w:rPr>
        <w:rFonts w:ascii="Courier New" w:hAnsi="Courier New" w:hint="default"/>
      </w:rPr>
    </w:lvl>
    <w:lvl w:ilvl="8" w:tplc="0421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775B72"/>
    <w:multiLevelType w:val="multilevel"/>
    <w:tmpl w:val="BB9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20"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1"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692E5190"/>
    <w:multiLevelType w:val="hybridMultilevel"/>
    <w:tmpl w:val="3C0CE7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76E04EA2"/>
    <w:multiLevelType w:val="multilevel"/>
    <w:tmpl w:val="C3F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6C3236"/>
    <w:multiLevelType w:val="hybridMultilevel"/>
    <w:tmpl w:val="0ACEBE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E611A"/>
    <w:multiLevelType w:val="multilevel"/>
    <w:tmpl w:val="C1C8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20"/>
  </w:num>
  <w:num w:numId="4">
    <w:abstractNumId w:val="0"/>
  </w:num>
  <w:num w:numId="5">
    <w:abstractNumId w:val="13"/>
  </w:num>
  <w:num w:numId="6">
    <w:abstractNumId w:val="24"/>
  </w:num>
  <w:num w:numId="7">
    <w:abstractNumId w:val="12"/>
  </w:num>
  <w:num w:numId="8">
    <w:abstractNumId w:val="1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3"/>
  </w:num>
  <w:num w:numId="14">
    <w:abstractNumId w:val="25"/>
  </w:num>
  <w:num w:numId="15">
    <w:abstractNumId w:val="15"/>
  </w:num>
  <w:num w:numId="1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trackRevisions/>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DYUsLA0MTYwtLJR2l4NTi4sz8PJAC81oApO7h1CwAAAA="/>
  </w:docVars>
  <w:rsids>
    <w:rsidRoot w:val="00D10BF9"/>
    <w:rsid w:val="00000919"/>
    <w:rsid w:val="00001704"/>
    <w:rsid w:val="00004E39"/>
    <w:rsid w:val="00013669"/>
    <w:rsid w:val="00025A90"/>
    <w:rsid w:val="000304F7"/>
    <w:rsid w:val="0003146A"/>
    <w:rsid w:val="00031CBE"/>
    <w:rsid w:val="00032CE3"/>
    <w:rsid w:val="00044B33"/>
    <w:rsid w:val="00046837"/>
    <w:rsid w:val="000476ED"/>
    <w:rsid w:val="00051547"/>
    <w:rsid w:val="0005311E"/>
    <w:rsid w:val="0005534E"/>
    <w:rsid w:val="00055EA0"/>
    <w:rsid w:val="00056042"/>
    <w:rsid w:val="0006156C"/>
    <w:rsid w:val="00061FFD"/>
    <w:rsid w:val="000623BE"/>
    <w:rsid w:val="00070AEC"/>
    <w:rsid w:val="0007344A"/>
    <w:rsid w:val="00073F93"/>
    <w:rsid w:val="00074BE4"/>
    <w:rsid w:val="00074D74"/>
    <w:rsid w:val="00076A94"/>
    <w:rsid w:val="00081788"/>
    <w:rsid w:val="000839D2"/>
    <w:rsid w:val="00084774"/>
    <w:rsid w:val="0009450B"/>
    <w:rsid w:val="0009573B"/>
    <w:rsid w:val="000965F2"/>
    <w:rsid w:val="000A1BE1"/>
    <w:rsid w:val="000A254D"/>
    <w:rsid w:val="000A686B"/>
    <w:rsid w:val="000B084A"/>
    <w:rsid w:val="000B0FC4"/>
    <w:rsid w:val="000B3F8C"/>
    <w:rsid w:val="000B5F8E"/>
    <w:rsid w:val="000B6DB2"/>
    <w:rsid w:val="000B7B0C"/>
    <w:rsid w:val="000C0D78"/>
    <w:rsid w:val="000C1E15"/>
    <w:rsid w:val="000C35FD"/>
    <w:rsid w:val="000C3B6E"/>
    <w:rsid w:val="000C4100"/>
    <w:rsid w:val="000C428F"/>
    <w:rsid w:val="000D4B0B"/>
    <w:rsid w:val="000D66FC"/>
    <w:rsid w:val="000D7427"/>
    <w:rsid w:val="000D7796"/>
    <w:rsid w:val="000E02FD"/>
    <w:rsid w:val="000E2FD8"/>
    <w:rsid w:val="000E3D02"/>
    <w:rsid w:val="000E4284"/>
    <w:rsid w:val="000F154D"/>
    <w:rsid w:val="000F25CC"/>
    <w:rsid w:val="000F5775"/>
    <w:rsid w:val="000F6B4C"/>
    <w:rsid w:val="000F7040"/>
    <w:rsid w:val="000F73DA"/>
    <w:rsid w:val="00100BCE"/>
    <w:rsid w:val="001013AC"/>
    <w:rsid w:val="0010168C"/>
    <w:rsid w:val="0010516B"/>
    <w:rsid w:val="00110AC7"/>
    <w:rsid w:val="00110EE5"/>
    <w:rsid w:val="00111E7A"/>
    <w:rsid w:val="00112713"/>
    <w:rsid w:val="00112BB3"/>
    <w:rsid w:val="00112E75"/>
    <w:rsid w:val="001149E9"/>
    <w:rsid w:val="00115364"/>
    <w:rsid w:val="00115CFB"/>
    <w:rsid w:val="001178DD"/>
    <w:rsid w:val="00117DD5"/>
    <w:rsid w:val="00120593"/>
    <w:rsid w:val="00130621"/>
    <w:rsid w:val="0013249F"/>
    <w:rsid w:val="00133088"/>
    <w:rsid w:val="00133CCC"/>
    <w:rsid w:val="00134809"/>
    <w:rsid w:val="00135DA6"/>
    <w:rsid w:val="00141B9E"/>
    <w:rsid w:val="0014270C"/>
    <w:rsid w:val="0014345A"/>
    <w:rsid w:val="00146E4A"/>
    <w:rsid w:val="001471EA"/>
    <w:rsid w:val="00147EB9"/>
    <w:rsid w:val="001551C8"/>
    <w:rsid w:val="001552C8"/>
    <w:rsid w:val="00157995"/>
    <w:rsid w:val="00157F85"/>
    <w:rsid w:val="001604A3"/>
    <w:rsid w:val="00162091"/>
    <w:rsid w:val="00162186"/>
    <w:rsid w:val="00165024"/>
    <w:rsid w:val="00165C6D"/>
    <w:rsid w:val="00173045"/>
    <w:rsid w:val="00173068"/>
    <w:rsid w:val="00173440"/>
    <w:rsid w:val="001739F1"/>
    <w:rsid w:val="00175138"/>
    <w:rsid w:val="00175B3F"/>
    <w:rsid w:val="0018159C"/>
    <w:rsid w:val="00182EF2"/>
    <w:rsid w:val="00183C54"/>
    <w:rsid w:val="00183FF4"/>
    <w:rsid w:val="00184C50"/>
    <w:rsid w:val="0018714A"/>
    <w:rsid w:val="00190F8C"/>
    <w:rsid w:val="00192265"/>
    <w:rsid w:val="00192AE6"/>
    <w:rsid w:val="00195530"/>
    <w:rsid w:val="001A0113"/>
    <w:rsid w:val="001A5157"/>
    <w:rsid w:val="001A69C8"/>
    <w:rsid w:val="001B4931"/>
    <w:rsid w:val="001C0276"/>
    <w:rsid w:val="001C2C4E"/>
    <w:rsid w:val="001C6DCA"/>
    <w:rsid w:val="001C7E84"/>
    <w:rsid w:val="001D48AF"/>
    <w:rsid w:val="001D4913"/>
    <w:rsid w:val="001D495E"/>
    <w:rsid w:val="001D5A8F"/>
    <w:rsid w:val="001D7367"/>
    <w:rsid w:val="001E0042"/>
    <w:rsid w:val="001E3E2C"/>
    <w:rsid w:val="001E56D8"/>
    <w:rsid w:val="001E7BC6"/>
    <w:rsid w:val="001F3FBC"/>
    <w:rsid w:val="00202E1C"/>
    <w:rsid w:val="00203B9F"/>
    <w:rsid w:val="002103C2"/>
    <w:rsid w:val="00216089"/>
    <w:rsid w:val="00221DC4"/>
    <w:rsid w:val="00225C53"/>
    <w:rsid w:val="002263BB"/>
    <w:rsid w:val="002268F5"/>
    <w:rsid w:val="0022777E"/>
    <w:rsid w:val="00230210"/>
    <w:rsid w:val="00231A72"/>
    <w:rsid w:val="00234776"/>
    <w:rsid w:val="00240BE5"/>
    <w:rsid w:val="00240D6D"/>
    <w:rsid w:val="002454A6"/>
    <w:rsid w:val="00247E62"/>
    <w:rsid w:val="00250250"/>
    <w:rsid w:val="0025166A"/>
    <w:rsid w:val="00253635"/>
    <w:rsid w:val="002537F7"/>
    <w:rsid w:val="002540D9"/>
    <w:rsid w:val="00254FCB"/>
    <w:rsid w:val="0025575D"/>
    <w:rsid w:val="0026006B"/>
    <w:rsid w:val="00270091"/>
    <w:rsid w:val="002714A0"/>
    <w:rsid w:val="00272E89"/>
    <w:rsid w:val="0027313B"/>
    <w:rsid w:val="002742AA"/>
    <w:rsid w:val="00274B11"/>
    <w:rsid w:val="00275BEF"/>
    <w:rsid w:val="00277E33"/>
    <w:rsid w:val="00280177"/>
    <w:rsid w:val="00281010"/>
    <w:rsid w:val="002A10A8"/>
    <w:rsid w:val="002A4BA7"/>
    <w:rsid w:val="002B097A"/>
    <w:rsid w:val="002B3C1D"/>
    <w:rsid w:val="002B691A"/>
    <w:rsid w:val="002D5BBB"/>
    <w:rsid w:val="002E405B"/>
    <w:rsid w:val="002F09B2"/>
    <w:rsid w:val="002F2BE0"/>
    <w:rsid w:val="002F6769"/>
    <w:rsid w:val="002F6DC0"/>
    <w:rsid w:val="003023ED"/>
    <w:rsid w:val="003029F4"/>
    <w:rsid w:val="00306AC3"/>
    <w:rsid w:val="00307738"/>
    <w:rsid w:val="00310A30"/>
    <w:rsid w:val="00310BFB"/>
    <w:rsid w:val="0031672A"/>
    <w:rsid w:val="00323A6F"/>
    <w:rsid w:val="00333076"/>
    <w:rsid w:val="00333EE7"/>
    <w:rsid w:val="00334234"/>
    <w:rsid w:val="0033513A"/>
    <w:rsid w:val="00337FCC"/>
    <w:rsid w:val="003403C2"/>
    <w:rsid w:val="00342695"/>
    <w:rsid w:val="003431ED"/>
    <w:rsid w:val="00343371"/>
    <w:rsid w:val="00343D5F"/>
    <w:rsid w:val="003448E7"/>
    <w:rsid w:val="003453D3"/>
    <w:rsid w:val="00345DB4"/>
    <w:rsid w:val="003465E6"/>
    <w:rsid w:val="00346AEE"/>
    <w:rsid w:val="00346F62"/>
    <w:rsid w:val="00353709"/>
    <w:rsid w:val="0035521E"/>
    <w:rsid w:val="003563D6"/>
    <w:rsid w:val="00357E62"/>
    <w:rsid w:val="00364981"/>
    <w:rsid w:val="0036739F"/>
    <w:rsid w:val="00370BC7"/>
    <w:rsid w:val="00372EF4"/>
    <w:rsid w:val="00377190"/>
    <w:rsid w:val="0037736C"/>
    <w:rsid w:val="00380546"/>
    <w:rsid w:val="003806D4"/>
    <w:rsid w:val="00380851"/>
    <w:rsid w:val="00380B34"/>
    <w:rsid w:val="00381997"/>
    <w:rsid w:val="00382A1B"/>
    <w:rsid w:val="00383484"/>
    <w:rsid w:val="00384371"/>
    <w:rsid w:val="0038464D"/>
    <w:rsid w:val="00384ADB"/>
    <w:rsid w:val="0039264F"/>
    <w:rsid w:val="003A47A2"/>
    <w:rsid w:val="003A5318"/>
    <w:rsid w:val="003A72DD"/>
    <w:rsid w:val="003B2751"/>
    <w:rsid w:val="003B380A"/>
    <w:rsid w:val="003B407D"/>
    <w:rsid w:val="003B5615"/>
    <w:rsid w:val="003B7C54"/>
    <w:rsid w:val="003C1335"/>
    <w:rsid w:val="003C1C24"/>
    <w:rsid w:val="003C2B74"/>
    <w:rsid w:val="003C2D5F"/>
    <w:rsid w:val="003C2DA6"/>
    <w:rsid w:val="003C4368"/>
    <w:rsid w:val="003C65C1"/>
    <w:rsid w:val="003C73A1"/>
    <w:rsid w:val="003D042C"/>
    <w:rsid w:val="003D0531"/>
    <w:rsid w:val="003D660E"/>
    <w:rsid w:val="003E065B"/>
    <w:rsid w:val="003E0ECD"/>
    <w:rsid w:val="003E1204"/>
    <w:rsid w:val="003E3E94"/>
    <w:rsid w:val="003E4AFE"/>
    <w:rsid w:val="003E51E3"/>
    <w:rsid w:val="003E5945"/>
    <w:rsid w:val="003F2F21"/>
    <w:rsid w:val="003F3F35"/>
    <w:rsid w:val="003F620B"/>
    <w:rsid w:val="003F71E8"/>
    <w:rsid w:val="003F7B7B"/>
    <w:rsid w:val="0040114B"/>
    <w:rsid w:val="00405B72"/>
    <w:rsid w:val="00410966"/>
    <w:rsid w:val="00413B27"/>
    <w:rsid w:val="00414E43"/>
    <w:rsid w:val="00420624"/>
    <w:rsid w:val="00420E68"/>
    <w:rsid w:val="00421FBB"/>
    <w:rsid w:val="004231EF"/>
    <w:rsid w:val="0042346D"/>
    <w:rsid w:val="004246C1"/>
    <w:rsid w:val="004263D9"/>
    <w:rsid w:val="004276DE"/>
    <w:rsid w:val="00431555"/>
    <w:rsid w:val="00432B2E"/>
    <w:rsid w:val="004341DB"/>
    <w:rsid w:val="00434B1A"/>
    <w:rsid w:val="0043584D"/>
    <w:rsid w:val="004373A6"/>
    <w:rsid w:val="00437D94"/>
    <w:rsid w:val="0044153F"/>
    <w:rsid w:val="00446717"/>
    <w:rsid w:val="004469AB"/>
    <w:rsid w:val="00447805"/>
    <w:rsid w:val="004503BD"/>
    <w:rsid w:val="0045063C"/>
    <w:rsid w:val="00450EEB"/>
    <w:rsid w:val="00457C43"/>
    <w:rsid w:val="004617BA"/>
    <w:rsid w:val="00461ED5"/>
    <w:rsid w:val="00463101"/>
    <w:rsid w:val="0046492D"/>
    <w:rsid w:val="00464D13"/>
    <w:rsid w:val="00466621"/>
    <w:rsid w:val="00471F32"/>
    <w:rsid w:val="004927E7"/>
    <w:rsid w:val="00493213"/>
    <w:rsid w:val="004932D7"/>
    <w:rsid w:val="004A35F2"/>
    <w:rsid w:val="004A5731"/>
    <w:rsid w:val="004A79B1"/>
    <w:rsid w:val="004B0823"/>
    <w:rsid w:val="004B609B"/>
    <w:rsid w:val="004B64C6"/>
    <w:rsid w:val="004B6FC4"/>
    <w:rsid w:val="004C32A4"/>
    <w:rsid w:val="004C37E3"/>
    <w:rsid w:val="004C411A"/>
    <w:rsid w:val="004C4257"/>
    <w:rsid w:val="004C47E3"/>
    <w:rsid w:val="004C57C5"/>
    <w:rsid w:val="004C69C2"/>
    <w:rsid w:val="004D421E"/>
    <w:rsid w:val="004D453D"/>
    <w:rsid w:val="004D55BA"/>
    <w:rsid w:val="004D729A"/>
    <w:rsid w:val="004D72C7"/>
    <w:rsid w:val="004E0C76"/>
    <w:rsid w:val="004E0E9C"/>
    <w:rsid w:val="004E0F14"/>
    <w:rsid w:val="004E2057"/>
    <w:rsid w:val="004E2B00"/>
    <w:rsid w:val="004E4701"/>
    <w:rsid w:val="004E5D15"/>
    <w:rsid w:val="004E682F"/>
    <w:rsid w:val="004F15BD"/>
    <w:rsid w:val="004F2D41"/>
    <w:rsid w:val="004F3BB0"/>
    <w:rsid w:val="004F3C36"/>
    <w:rsid w:val="004F75F7"/>
    <w:rsid w:val="004F7813"/>
    <w:rsid w:val="005000A2"/>
    <w:rsid w:val="00501DCE"/>
    <w:rsid w:val="0050726B"/>
    <w:rsid w:val="00510E39"/>
    <w:rsid w:val="005143C8"/>
    <w:rsid w:val="00514E9B"/>
    <w:rsid w:val="005165A2"/>
    <w:rsid w:val="005171D1"/>
    <w:rsid w:val="005225A5"/>
    <w:rsid w:val="00523722"/>
    <w:rsid w:val="00532A37"/>
    <w:rsid w:val="005366FB"/>
    <w:rsid w:val="00537560"/>
    <w:rsid w:val="0054214B"/>
    <w:rsid w:val="00542DDA"/>
    <w:rsid w:val="0054405B"/>
    <w:rsid w:val="0054600E"/>
    <w:rsid w:val="00546647"/>
    <w:rsid w:val="00546D06"/>
    <w:rsid w:val="0054706F"/>
    <w:rsid w:val="00547D66"/>
    <w:rsid w:val="00552480"/>
    <w:rsid w:val="005530F6"/>
    <w:rsid w:val="00553B21"/>
    <w:rsid w:val="005600CC"/>
    <w:rsid w:val="005605ED"/>
    <w:rsid w:val="0056443D"/>
    <w:rsid w:val="0056601C"/>
    <w:rsid w:val="00570DCD"/>
    <w:rsid w:val="00574FE3"/>
    <w:rsid w:val="00576997"/>
    <w:rsid w:val="0057756D"/>
    <w:rsid w:val="0057790E"/>
    <w:rsid w:val="00580F94"/>
    <w:rsid w:val="0058180C"/>
    <w:rsid w:val="00582C1B"/>
    <w:rsid w:val="005833EF"/>
    <w:rsid w:val="00583702"/>
    <w:rsid w:val="00590163"/>
    <w:rsid w:val="00590932"/>
    <w:rsid w:val="00590956"/>
    <w:rsid w:val="0059222B"/>
    <w:rsid w:val="00592816"/>
    <w:rsid w:val="0059555A"/>
    <w:rsid w:val="0059565D"/>
    <w:rsid w:val="005A2DFB"/>
    <w:rsid w:val="005A511F"/>
    <w:rsid w:val="005A5532"/>
    <w:rsid w:val="005A74C4"/>
    <w:rsid w:val="005B08C1"/>
    <w:rsid w:val="005B1D0F"/>
    <w:rsid w:val="005B2BD0"/>
    <w:rsid w:val="005B4AFE"/>
    <w:rsid w:val="005C03FD"/>
    <w:rsid w:val="005C2019"/>
    <w:rsid w:val="005C4A95"/>
    <w:rsid w:val="005C6320"/>
    <w:rsid w:val="005C7B22"/>
    <w:rsid w:val="005D2457"/>
    <w:rsid w:val="005D4D78"/>
    <w:rsid w:val="005D4F23"/>
    <w:rsid w:val="005D6497"/>
    <w:rsid w:val="005D7488"/>
    <w:rsid w:val="005E0F58"/>
    <w:rsid w:val="005E11CD"/>
    <w:rsid w:val="005E19A9"/>
    <w:rsid w:val="005E43DE"/>
    <w:rsid w:val="005E6569"/>
    <w:rsid w:val="005F618A"/>
    <w:rsid w:val="00600769"/>
    <w:rsid w:val="00602746"/>
    <w:rsid w:val="00602A32"/>
    <w:rsid w:val="00604AA6"/>
    <w:rsid w:val="0060624E"/>
    <w:rsid w:val="006078F4"/>
    <w:rsid w:val="0061092D"/>
    <w:rsid w:val="0061523F"/>
    <w:rsid w:val="006154A4"/>
    <w:rsid w:val="00615D03"/>
    <w:rsid w:val="00617ABD"/>
    <w:rsid w:val="00617F8E"/>
    <w:rsid w:val="00620113"/>
    <w:rsid w:val="006213CA"/>
    <w:rsid w:val="0062234F"/>
    <w:rsid w:val="0062350A"/>
    <w:rsid w:val="006242AA"/>
    <w:rsid w:val="006246DC"/>
    <w:rsid w:val="00624CD9"/>
    <w:rsid w:val="0062522C"/>
    <w:rsid w:val="00630EF1"/>
    <w:rsid w:val="00633398"/>
    <w:rsid w:val="00634F07"/>
    <w:rsid w:val="0064580B"/>
    <w:rsid w:val="006560B1"/>
    <w:rsid w:val="006567BB"/>
    <w:rsid w:val="00656FDB"/>
    <w:rsid w:val="00661A95"/>
    <w:rsid w:val="0066261B"/>
    <w:rsid w:val="006669C7"/>
    <w:rsid w:val="0067085F"/>
    <w:rsid w:val="00674E5E"/>
    <w:rsid w:val="006853A3"/>
    <w:rsid w:val="006858DF"/>
    <w:rsid w:val="006869A9"/>
    <w:rsid w:val="00690156"/>
    <w:rsid w:val="00694FCA"/>
    <w:rsid w:val="00695B74"/>
    <w:rsid w:val="006A1EF1"/>
    <w:rsid w:val="006A3830"/>
    <w:rsid w:val="006A6AC3"/>
    <w:rsid w:val="006B0C2E"/>
    <w:rsid w:val="006B3636"/>
    <w:rsid w:val="006B5227"/>
    <w:rsid w:val="006B5318"/>
    <w:rsid w:val="006B6D02"/>
    <w:rsid w:val="006C068A"/>
    <w:rsid w:val="006C4253"/>
    <w:rsid w:val="006C5FE7"/>
    <w:rsid w:val="006C6F6F"/>
    <w:rsid w:val="006C7691"/>
    <w:rsid w:val="006D0113"/>
    <w:rsid w:val="006D070D"/>
    <w:rsid w:val="006D1516"/>
    <w:rsid w:val="006D2743"/>
    <w:rsid w:val="006D3FF3"/>
    <w:rsid w:val="006D482F"/>
    <w:rsid w:val="006D70F5"/>
    <w:rsid w:val="006E0E4C"/>
    <w:rsid w:val="006E6BD9"/>
    <w:rsid w:val="006F1E8D"/>
    <w:rsid w:val="007012EF"/>
    <w:rsid w:val="00702C04"/>
    <w:rsid w:val="0070325E"/>
    <w:rsid w:val="00704DA4"/>
    <w:rsid w:val="00713D57"/>
    <w:rsid w:val="00713FB6"/>
    <w:rsid w:val="007168CF"/>
    <w:rsid w:val="00721A86"/>
    <w:rsid w:val="007227CB"/>
    <w:rsid w:val="00723607"/>
    <w:rsid w:val="007268F9"/>
    <w:rsid w:val="00726C42"/>
    <w:rsid w:val="007274A4"/>
    <w:rsid w:val="00727CDE"/>
    <w:rsid w:val="0073068B"/>
    <w:rsid w:val="00734082"/>
    <w:rsid w:val="007371C1"/>
    <w:rsid w:val="00741239"/>
    <w:rsid w:val="007430C8"/>
    <w:rsid w:val="007432CF"/>
    <w:rsid w:val="00745B9E"/>
    <w:rsid w:val="00746DEB"/>
    <w:rsid w:val="00750DD4"/>
    <w:rsid w:val="00751209"/>
    <w:rsid w:val="007525E4"/>
    <w:rsid w:val="00752EB7"/>
    <w:rsid w:val="00753E47"/>
    <w:rsid w:val="00755958"/>
    <w:rsid w:val="00756014"/>
    <w:rsid w:val="007573AD"/>
    <w:rsid w:val="00761061"/>
    <w:rsid w:val="007616AD"/>
    <w:rsid w:val="0076487E"/>
    <w:rsid w:val="007703D8"/>
    <w:rsid w:val="007729E8"/>
    <w:rsid w:val="00772FEA"/>
    <w:rsid w:val="00775DE5"/>
    <w:rsid w:val="00781CA4"/>
    <w:rsid w:val="00784A7C"/>
    <w:rsid w:val="00786047"/>
    <w:rsid w:val="00790D81"/>
    <w:rsid w:val="00791D13"/>
    <w:rsid w:val="0079790F"/>
    <w:rsid w:val="007A0A9B"/>
    <w:rsid w:val="007A12FD"/>
    <w:rsid w:val="007A230C"/>
    <w:rsid w:val="007A6051"/>
    <w:rsid w:val="007B4AF8"/>
    <w:rsid w:val="007B4E4A"/>
    <w:rsid w:val="007B647D"/>
    <w:rsid w:val="007B69EB"/>
    <w:rsid w:val="007B747B"/>
    <w:rsid w:val="007C0943"/>
    <w:rsid w:val="007C6FE2"/>
    <w:rsid w:val="007D23F1"/>
    <w:rsid w:val="007D26CC"/>
    <w:rsid w:val="007D4A10"/>
    <w:rsid w:val="007D5183"/>
    <w:rsid w:val="007D586A"/>
    <w:rsid w:val="007D6258"/>
    <w:rsid w:val="007D7596"/>
    <w:rsid w:val="007E4679"/>
    <w:rsid w:val="007E70DD"/>
    <w:rsid w:val="007F1E80"/>
    <w:rsid w:val="007F2A15"/>
    <w:rsid w:val="007F3F33"/>
    <w:rsid w:val="007F5343"/>
    <w:rsid w:val="007F604A"/>
    <w:rsid w:val="008036F5"/>
    <w:rsid w:val="00806069"/>
    <w:rsid w:val="00806B62"/>
    <w:rsid w:val="008127A8"/>
    <w:rsid w:val="0081368D"/>
    <w:rsid w:val="00820470"/>
    <w:rsid w:val="00821AD7"/>
    <w:rsid w:val="0082580F"/>
    <w:rsid w:val="008276A0"/>
    <w:rsid w:val="008311D3"/>
    <w:rsid w:val="00831398"/>
    <w:rsid w:val="00831F5F"/>
    <w:rsid w:val="00832181"/>
    <w:rsid w:val="00832B6B"/>
    <w:rsid w:val="00834196"/>
    <w:rsid w:val="00837C68"/>
    <w:rsid w:val="00843B5A"/>
    <w:rsid w:val="00846E55"/>
    <w:rsid w:val="00850A05"/>
    <w:rsid w:val="00851A89"/>
    <w:rsid w:val="00851C01"/>
    <w:rsid w:val="0085253A"/>
    <w:rsid w:val="00852B55"/>
    <w:rsid w:val="00854A2B"/>
    <w:rsid w:val="00857099"/>
    <w:rsid w:val="008613DB"/>
    <w:rsid w:val="00862337"/>
    <w:rsid w:val="008677D6"/>
    <w:rsid w:val="00872045"/>
    <w:rsid w:val="00872986"/>
    <w:rsid w:val="00872AFC"/>
    <w:rsid w:val="00876ACD"/>
    <w:rsid w:val="00881B40"/>
    <w:rsid w:val="00882B22"/>
    <w:rsid w:val="00891C98"/>
    <w:rsid w:val="0089286D"/>
    <w:rsid w:val="008938ED"/>
    <w:rsid w:val="00893C1F"/>
    <w:rsid w:val="00893C2E"/>
    <w:rsid w:val="00896217"/>
    <w:rsid w:val="00897123"/>
    <w:rsid w:val="008A4371"/>
    <w:rsid w:val="008A43D9"/>
    <w:rsid w:val="008A499D"/>
    <w:rsid w:val="008A6BC4"/>
    <w:rsid w:val="008A7FE1"/>
    <w:rsid w:val="008C0AC5"/>
    <w:rsid w:val="008C3AB0"/>
    <w:rsid w:val="008C4AC8"/>
    <w:rsid w:val="008C54C4"/>
    <w:rsid w:val="008D0E41"/>
    <w:rsid w:val="008D166B"/>
    <w:rsid w:val="008D1B03"/>
    <w:rsid w:val="008D2D5E"/>
    <w:rsid w:val="008D43C1"/>
    <w:rsid w:val="008D5094"/>
    <w:rsid w:val="008D580D"/>
    <w:rsid w:val="008D5BB2"/>
    <w:rsid w:val="008E085A"/>
    <w:rsid w:val="008E37C5"/>
    <w:rsid w:val="008E4E89"/>
    <w:rsid w:val="008E6041"/>
    <w:rsid w:val="008E72A6"/>
    <w:rsid w:val="008F00AD"/>
    <w:rsid w:val="008F12FC"/>
    <w:rsid w:val="008F2F79"/>
    <w:rsid w:val="008F6E8A"/>
    <w:rsid w:val="00900376"/>
    <w:rsid w:val="00902444"/>
    <w:rsid w:val="00902798"/>
    <w:rsid w:val="0090291F"/>
    <w:rsid w:val="00903E2E"/>
    <w:rsid w:val="009063D7"/>
    <w:rsid w:val="009126ED"/>
    <w:rsid w:val="00912C4F"/>
    <w:rsid w:val="0091630D"/>
    <w:rsid w:val="009201B8"/>
    <w:rsid w:val="00921F4E"/>
    <w:rsid w:val="0093329D"/>
    <w:rsid w:val="00935341"/>
    <w:rsid w:val="009356BD"/>
    <w:rsid w:val="0094204A"/>
    <w:rsid w:val="009449E8"/>
    <w:rsid w:val="0094761F"/>
    <w:rsid w:val="00950515"/>
    <w:rsid w:val="00954746"/>
    <w:rsid w:val="00955CC9"/>
    <w:rsid w:val="00961E9C"/>
    <w:rsid w:val="00962225"/>
    <w:rsid w:val="00962A45"/>
    <w:rsid w:val="00962E07"/>
    <w:rsid w:val="00964899"/>
    <w:rsid w:val="00965E9F"/>
    <w:rsid w:val="009669B8"/>
    <w:rsid w:val="0096757D"/>
    <w:rsid w:val="009707F8"/>
    <w:rsid w:val="0097377F"/>
    <w:rsid w:val="009744A0"/>
    <w:rsid w:val="0098047A"/>
    <w:rsid w:val="00980FD9"/>
    <w:rsid w:val="00992E93"/>
    <w:rsid w:val="00996DBC"/>
    <w:rsid w:val="00997FFB"/>
    <w:rsid w:val="009A0547"/>
    <w:rsid w:val="009A1AA2"/>
    <w:rsid w:val="009A212F"/>
    <w:rsid w:val="009A6233"/>
    <w:rsid w:val="009A798D"/>
    <w:rsid w:val="009B090C"/>
    <w:rsid w:val="009B28BD"/>
    <w:rsid w:val="009B670F"/>
    <w:rsid w:val="009B6DAC"/>
    <w:rsid w:val="009B7149"/>
    <w:rsid w:val="009C09D5"/>
    <w:rsid w:val="009C460E"/>
    <w:rsid w:val="009C47A1"/>
    <w:rsid w:val="009C47C0"/>
    <w:rsid w:val="009C7F71"/>
    <w:rsid w:val="009D1714"/>
    <w:rsid w:val="009D3C28"/>
    <w:rsid w:val="009D5D62"/>
    <w:rsid w:val="009D642E"/>
    <w:rsid w:val="009E1521"/>
    <w:rsid w:val="009E325E"/>
    <w:rsid w:val="009F07EF"/>
    <w:rsid w:val="009F0835"/>
    <w:rsid w:val="009F0C50"/>
    <w:rsid w:val="009F12A0"/>
    <w:rsid w:val="009F18A8"/>
    <w:rsid w:val="009F2027"/>
    <w:rsid w:val="009F62B5"/>
    <w:rsid w:val="00A00582"/>
    <w:rsid w:val="00A0406D"/>
    <w:rsid w:val="00A04777"/>
    <w:rsid w:val="00A06D2A"/>
    <w:rsid w:val="00A07280"/>
    <w:rsid w:val="00A1143B"/>
    <w:rsid w:val="00A123FA"/>
    <w:rsid w:val="00A12E88"/>
    <w:rsid w:val="00A138EB"/>
    <w:rsid w:val="00A13D17"/>
    <w:rsid w:val="00A14735"/>
    <w:rsid w:val="00A17580"/>
    <w:rsid w:val="00A2165F"/>
    <w:rsid w:val="00A22249"/>
    <w:rsid w:val="00A24CD3"/>
    <w:rsid w:val="00A27B4F"/>
    <w:rsid w:val="00A31158"/>
    <w:rsid w:val="00A32346"/>
    <w:rsid w:val="00A34487"/>
    <w:rsid w:val="00A4016D"/>
    <w:rsid w:val="00A42E51"/>
    <w:rsid w:val="00A443DB"/>
    <w:rsid w:val="00A450EB"/>
    <w:rsid w:val="00A452D0"/>
    <w:rsid w:val="00A4651D"/>
    <w:rsid w:val="00A46EEA"/>
    <w:rsid w:val="00A50517"/>
    <w:rsid w:val="00A50EC8"/>
    <w:rsid w:val="00A52C7D"/>
    <w:rsid w:val="00A53645"/>
    <w:rsid w:val="00A56D08"/>
    <w:rsid w:val="00A61294"/>
    <w:rsid w:val="00A6211A"/>
    <w:rsid w:val="00A72841"/>
    <w:rsid w:val="00A72A28"/>
    <w:rsid w:val="00A73A01"/>
    <w:rsid w:val="00A73D95"/>
    <w:rsid w:val="00A73DB6"/>
    <w:rsid w:val="00A758F0"/>
    <w:rsid w:val="00A76026"/>
    <w:rsid w:val="00A76DF5"/>
    <w:rsid w:val="00A77FE1"/>
    <w:rsid w:val="00A86789"/>
    <w:rsid w:val="00A87A1C"/>
    <w:rsid w:val="00A917A1"/>
    <w:rsid w:val="00A96A2E"/>
    <w:rsid w:val="00A970EA"/>
    <w:rsid w:val="00A973EE"/>
    <w:rsid w:val="00A976E8"/>
    <w:rsid w:val="00AA09DA"/>
    <w:rsid w:val="00AA13B0"/>
    <w:rsid w:val="00AA5E59"/>
    <w:rsid w:val="00AA7242"/>
    <w:rsid w:val="00AB1DD6"/>
    <w:rsid w:val="00AB3B8F"/>
    <w:rsid w:val="00AC0C9A"/>
    <w:rsid w:val="00AC0E80"/>
    <w:rsid w:val="00AC1D96"/>
    <w:rsid w:val="00AC37AF"/>
    <w:rsid w:val="00AC4B61"/>
    <w:rsid w:val="00AC58CF"/>
    <w:rsid w:val="00AC5DDA"/>
    <w:rsid w:val="00AC74FF"/>
    <w:rsid w:val="00AD69AF"/>
    <w:rsid w:val="00AE0CFD"/>
    <w:rsid w:val="00AE1779"/>
    <w:rsid w:val="00AE1AF9"/>
    <w:rsid w:val="00AE1C98"/>
    <w:rsid w:val="00AE2946"/>
    <w:rsid w:val="00AE350C"/>
    <w:rsid w:val="00AE7A70"/>
    <w:rsid w:val="00AF0B37"/>
    <w:rsid w:val="00AF2743"/>
    <w:rsid w:val="00AF3B02"/>
    <w:rsid w:val="00B04353"/>
    <w:rsid w:val="00B05E6E"/>
    <w:rsid w:val="00B121A0"/>
    <w:rsid w:val="00B13984"/>
    <w:rsid w:val="00B279C1"/>
    <w:rsid w:val="00B36730"/>
    <w:rsid w:val="00B374C0"/>
    <w:rsid w:val="00B4096D"/>
    <w:rsid w:val="00B428DB"/>
    <w:rsid w:val="00B44E58"/>
    <w:rsid w:val="00B45B27"/>
    <w:rsid w:val="00B46A1D"/>
    <w:rsid w:val="00B651C7"/>
    <w:rsid w:val="00B71768"/>
    <w:rsid w:val="00B73F1B"/>
    <w:rsid w:val="00B807EC"/>
    <w:rsid w:val="00B86E71"/>
    <w:rsid w:val="00B91653"/>
    <w:rsid w:val="00B94A8B"/>
    <w:rsid w:val="00B95722"/>
    <w:rsid w:val="00B95E1A"/>
    <w:rsid w:val="00BA042F"/>
    <w:rsid w:val="00BA2660"/>
    <w:rsid w:val="00BA4825"/>
    <w:rsid w:val="00BB09D6"/>
    <w:rsid w:val="00BB2A14"/>
    <w:rsid w:val="00BB2B6D"/>
    <w:rsid w:val="00BB4B48"/>
    <w:rsid w:val="00BB7104"/>
    <w:rsid w:val="00BB78CA"/>
    <w:rsid w:val="00BC4D21"/>
    <w:rsid w:val="00BC5648"/>
    <w:rsid w:val="00BC5B6A"/>
    <w:rsid w:val="00BD4529"/>
    <w:rsid w:val="00BE0322"/>
    <w:rsid w:val="00BE0627"/>
    <w:rsid w:val="00BE27CA"/>
    <w:rsid w:val="00BE53EB"/>
    <w:rsid w:val="00BE6768"/>
    <w:rsid w:val="00BE6F2F"/>
    <w:rsid w:val="00BF266F"/>
    <w:rsid w:val="00BF3387"/>
    <w:rsid w:val="00BF391A"/>
    <w:rsid w:val="00BF4383"/>
    <w:rsid w:val="00BF5CA1"/>
    <w:rsid w:val="00BF6A09"/>
    <w:rsid w:val="00C01ECE"/>
    <w:rsid w:val="00C02FBD"/>
    <w:rsid w:val="00C04920"/>
    <w:rsid w:val="00C051BB"/>
    <w:rsid w:val="00C06602"/>
    <w:rsid w:val="00C10D1C"/>
    <w:rsid w:val="00C11D99"/>
    <w:rsid w:val="00C12087"/>
    <w:rsid w:val="00C13393"/>
    <w:rsid w:val="00C15B58"/>
    <w:rsid w:val="00C15D85"/>
    <w:rsid w:val="00C16658"/>
    <w:rsid w:val="00C22434"/>
    <w:rsid w:val="00C24819"/>
    <w:rsid w:val="00C25259"/>
    <w:rsid w:val="00C30A3D"/>
    <w:rsid w:val="00C313B0"/>
    <w:rsid w:val="00C317E1"/>
    <w:rsid w:val="00C33107"/>
    <w:rsid w:val="00C34EA9"/>
    <w:rsid w:val="00C37FA1"/>
    <w:rsid w:val="00C40660"/>
    <w:rsid w:val="00C41675"/>
    <w:rsid w:val="00C426F8"/>
    <w:rsid w:val="00C44C52"/>
    <w:rsid w:val="00C56AB8"/>
    <w:rsid w:val="00C57597"/>
    <w:rsid w:val="00C63790"/>
    <w:rsid w:val="00C63912"/>
    <w:rsid w:val="00C65670"/>
    <w:rsid w:val="00C66D79"/>
    <w:rsid w:val="00C74C30"/>
    <w:rsid w:val="00C7672F"/>
    <w:rsid w:val="00C76D4A"/>
    <w:rsid w:val="00C8657E"/>
    <w:rsid w:val="00C915D3"/>
    <w:rsid w:val="00C91989"/>
    <w:rsid w:val="00C961BD"/>
    <w:rsid w:val="00C964D9"/>
    <w:rsid w:val="00CA13D9"/>
    <w:rsid w:val="00CA1415"/>
    <w:rsid w:val="00CA7799"/>
    <w:rsid w:val="00CB2C63"/>
    <w:rsid w:val="00CB2E47"/>
    <w:rsid w:val="00CB3744"/>
    <w:rsid w:val="00CB69A5"/>
    <w:rsid w:val="00CB7392"/>
    <w:rsid w:val="00CC0882"/>
    <w:rsid w:val="00CC0988"/>
    <w:rsid w:val="00CC1A6E"/>
    <w:rsid w:val="00CC353D"/>
    <w:rsid w:val="00CC69EB"/>
    <w:rsid w:val="00CD1066"/>
    <w:rsid w:val="00CD2407"/>
    <w:rsid w:val="00CD580D"/>
    <w:rsid w:val="00CD5963"/>
    <w:rsid w:val="00CD6351"/>
    <w:rsid w:val="00CE143A"/>
    <w:rsid w:val="00CE1479"/>
    <w:rsid w:val="00CE36CE"/>
    <w:rsid w:val="00CE68A5"/>
    <w:rsid w:val="00CF1F5A"/>
    <w:rsid w:val="00CF2327"/>
    <w:rsid w:val="00CF32D5"/>
    <w:rsid w:val="00CF57C1"/>
    <w:rsid w:val="00CF6D8D"/>
    <w:rsid w:val="00D05BB7"/>
    <w:rsid w:val="00D05ED7"/>
    <w:rsid w:val="00D06ECA"/>
    <w:rsid w:val="00D10BF9"/>
    <w:rsid w:val="00D11248"/>
    <w:rsid w:val="00D12583"/>
    <w:rsid w:val="00D12664"/>
    <w:rsid w:val="00D169D2"/>
    <w:rsid w:val="00D1724E"/>
    <w:rsid w:val="00D17E80"/>
    <w:rsid w:val="00D21001"/>
    <w:rsid w:val="00D21B80"/>
    <w:rsid w:val="00D22877"/>
    <w:rsid w:val="00D24092"/>
    <w:rsid w:val="00D25142"/>
    <w:rsid w:val="00D260F9"/>
    <w:rsid w:val="00D334D9"/>
    <w:rsid w:val="00D33F20"/>
    <w:rsid w:val="00D34A7F"/>
    <w:rsid w:val="00D35016"/>
    <w:rsid w:val="00D41B3B"/>
    <w:rsid w:val="00D43193"/>
    <w:rsid w:val="00D459CA"/>
    <w:rsid w:val="00D6198E"/>
    <w:rsid w:val="00D6443A"/>
    <w:rsid w:val="00D65A73"/>
    <w:rsid w:val="00D66061"/>
    <w:rsid w:val="00D740EF"/>
    <w:rsid w:val="00D75AF0"/>
    <w:rsid w:val="00D77DE7"/>
    <w:rsid w:val="00D83F95"/>
    <w:rsid w:val="00D84673"/>
    <w:rsid w:val="00D86962"/>
    <w:rsid w:val="00D87A47"/>
    <w:rsid w:val="00D90C3D"/>
    <w:rsid w:val="00D96FCC"/>
    <w:rsid w:val="00DA0C97"/>
    <w:rsid w:val="00DA2733"/>
    <w:rsid w:val="00DA275E"/>
    <w:rsid w:val="00DA37BA"/>
    <w:rsid w:val="00DA468B"/>
    <w:rsid w:val="00DB49EC"/>
    <w:rsid w:val="00DB5C35"/>
    <w:rsid w:val="00DB684A"/>
    <w:rsid w:val="00DB71C2"/>
    <w:rsid w:val="00DC0BBF"/>
    <w:rsid w:val="00DC3C5D"/>
    <w:rsid w:val="00DC5CB8"/>
    <w:rsid w:val="00DD11CB"/>
    <w:rsid w:val="00DD21F2"/>
    <w:rsid w:val="00DD3F44"/>
    <w:rsid w:val="00DD41AC"/>
    <w:rsid w:val="00DD4CCB"/>
    <w:rsid w:val="00DD6B7B"/>
    <w:rsid w:val="00DE07F7"/>
    <w:rsid w:val="00DE5A8C"/>
    <w:rsid w:val="00DE6060"/>
    <w:rsid w:val="00E00666"/>
    <w:rsid w:val="00E0194A"/>
    <w:rsid w:val="00E02346"/>
    <w:rsid w:val="00E04B41"/>
    <w:rsid w:val="00E066F3"/>
    <w:rsid w:val="00E07AFA"/>
    <w:rsid w:val="00E104B4"/>
    <w:rsid w:val="00E125BE"/>
    <w:rsid w:val="00E12BF9"/>
    <w:rsid w:val="00E1438E"/>
    <w:rsid w:val="00E17321"/>
    <w:rsid w:val="00E22C56"/>
    <w:rsid w:val="00E23187"/>
    <w:rsid w:val="00E25D37"/>
    <w:rsid w:val="00E343D2"/>
    <w:rsid w:val="00E35599"/>
    <w:rsid w:val="00E35B2F"/>
    <w:rsid w:val="00E36873"/>
    <w:rsid w:val="00E37D0E"/>
    <w:rsid w:val="00E433AE"/>
    <w:rsid w:val="00E45994"/>
    <w:rsid w:val="00E46C9E"/>
    <w:rsid w:val="00E4778B"/>
    <w:rsid w:val="00E54A59"/>
    <w:rsid w:val="00E5548F"/>
    <w:rsid w:val="00E55B9A"/>
    <w:rsid w:val="00E6048D"/>
    <w:rsid w:val="00E61D54"/>
    <w:rsid w:val="00E62CD4"/>
    <w:rsid w:val="00E64083"/>
    <w:rsid w:val="00E644CA"/>
    <w:rsid w:val="00E665DB"/>
    <w:rsid w:val="00E71CE6"/>
    <w:rsid w:val="00E7339C"/>
    <w:rsid w:val="00E74191"/>
    <w:rsid w:val="00E7422F"/>
    <w:rsid w:val="00E74AD9"/>
    <w:rsid w:val="00E75731"/>
    <w:rsid w:val="00E76B2F"/>
    <w:rsid w:val="00E76C62"/>
    <w:rsid w:val="00E800F7"/>
    <w:rsid w:val="00E849A1"/>
    <w:rsid w:val="00E87B11"/>
    <w:rsid w:val="00E904B4"/>
    <w:rsid w:val="00E90E16"/>
    <w:rsid w:val="00E97AB7"/>
    <w:rsid w:val="00EB0356"/>
    <w:rsid w:val="00EB3A45"/>
    <w:rsid w:val="00EB442A"/>
    <w:rsid w:val="00EB5649"/>
    <w:rsid w:val="00EB67BC"/>
    <w:rsid w:val="00EB7DE6"/>
    <w:rsid w:val="00EC02A5"/>
    <w:rsid w:val="00EC44D9"/>
    <w:rsid w:val="00EC5928"/>
    <w:rsid w:val="00EC5984"/>
    <w:rsid w:val="00EC6953"/>
    <w:rsid w:val="00EC6E3D"/>
    <w:rsid w:val="00ED11B6"/>
    <w:rsid w:val="00ED3E13"/>
    <w:rsid w:val="00ED7E4A"/>
    <w:rsid w:val="00EE0789"/>
    <w:rsid w:val="00EE775D"/>
    <w:rsid w:val="00EF0BCD"/>
    <w:rsid w:val="00EF7DC0"/>
    <w:rsid w:val="00F00285"/>
    <w:rsid w:val="00F05DE2"/>
    <w:rsid w:val="00F10418"/>
    <w:rsid w:val="00F10CE5"/>
    <w:rsid w:val="00F11573"/>
    <w:rsid w:val="00F1380D"/>
    <w:rsid w:val="00F156AD"/>
    <w:rsid w:val="00F17011"/>
    <w:rsid w:val="00F213D1"/>
    <w:rsid w:val="00F23B6D"/>
    <w:rsid w:val="00F23CEF"/>
    <w:rsid w:val="00F2505F"/>
    <w:rsid w:val="00F250E9"/>
    <w:rsid w:val="00F31463"/>
    <w:rsid w:val="00F37055"/>
    <w:rsid w:val="00F43A95"/>
    <w:rsid w:val="00F43CD0"/>
    <w:rsid w:val="00F43FED"/>
    <w:rsid w:val="00F4487F"/>
    <w:rsid w:val="00F478C2"/>
    <w:rsid w:val="00F515E9"/>
    <w:rsid w:val="00F52E84"/>
    <w:rsid w:val="00F54291"/>
    <w:rsid w:val="00F57560"/>
    <w:rsid w:val="00F60E40"/>
    <w:rsid w:val="00F62330"/>
    <w:rsid w:val="00F63059"/>
    <w:rsid w:val="00F64A37"/>
    <w:rsid w:val="00F65F30"/>
    <w:rsid w:val="00F67736"/>
    <w:rsid w:val="00F72054"/>
    <w:rsid w:val="00F7298A"/>
    <w:rsid w:val="00F73250"/>
    <w:rsid w:val="00F73576"/>
    <w:rsid w:val="00F75604"/>
    <w:rsid w:val="00F81DDA"/>
    <w:rsid w:val="00F82B17"/>
    <w:rsid w:val="00F83F97"/>
    <w:rsid w:val="00F849F3"/>
    <w:rsid w:val="00F85306"/>
    <w:rsid w:val="00F85AF4"/>
    <w:rsid w:val="00F87558"/>
    <w:rsid w:val="00F87E40"/>
    <w:rsid w:val="00F9166F"/>
    <w:rsid w:val="00F919F0"/>
    <w:rsid w:val="00F91FDC"/>
    <w:rsid w:val="00F92861"/>
    <w:rsid w:val="00F92B63"/>
    <w:rsid w:val="00F9312D"/>
    <w:rsid w:val="00FA1931"/>
    <w:rsid w:val="00FA3930"/>
    <w:rsid w:val="00FA4427"/>
    <w:rsid w:val="00FA7EF4"/>
    <w:rsid w:val="00FB2562"/>
    <w:rsid w:val="00FC622A"/>
    <w:rsid w:val="00FC7A8A"/>
    <w:rsid w:val="00FD196F"/>
    <w:rsid w:val="00FD3625"/>
    <w:rsid w:val="00FD51E8"/>
    <w:rsid w:val="00FD52AB"/>
    <w:rsid w:val="00FD5CDB"/>
    <w:rsid w:val="00FE17A1"/>
    <w:rsid w:val="00FE3384"/>
    <w:rsid w:val="00FE4386"/>
    <w:rsid w:val="00FE4F2C"/>
    <w:rsid w:val="00FE5272"/>
    <w:rsid w:val="00FF0B9F"/>
    <w:rsid w:val="00FF0E8E"/>
    <w:rsid w:val="00FF2CE3"/>
    <w:rsid w:val="00FF34CE"/>
    <w:rsid w:val="0483F000"/>
    <w:rsid w:val="0565E16A"/>
    <w:rsid w:val="05F1AF9C"/>
    <w:rsid w:val="0828F33B"/>
    <w:rsid w:val="0CEBD0DF"/>
    <w:rsid w:val="1030DA8B"/>
    <w:rsid w:val="11113AFF"/>
    <w:rsid w:val="113C42D1"/>
    <w:rsid w:val="130B93FC"/>
    <w:rsid w:val="18E54075"/>
    <w:rsid w:val="1D63A6AF"/>
    <w:rsid w:val="1DE7B9A9"/>
    <w:rsid w:val="1E228885"/>
    <w:rsid w:val="1ECDE167"/>
    <w:rsid w:val="2030B2B6"/>
    <w:rsid w:val="2092EEE5"/>
    <w:rsid w:val="249B47B6"/>
    <w:rsid w:val="26F6CB5E"/>
    <w:rsid w:val="27AB7342"/>
    <w:rsid w:val="2BF5BA55"/>
    <w:rsid w:val="2CD1EEFD"/>
    <w:rsid w:val="2CF00629"/>
    <w:rsid w:val="31E3AF27"/>
    <w:rsid w:val="37AA85C7"/>
    <w:rsid w:val="37C00792"/>
    <w:rsid w:val="39BF3338"/>
    <w:rsid w:val="3B4D096F"/>
    <w:rsid w:val="3C08514F"/>
    <w:rsid w:val="3D889434"/>
    <w:rsid w:val="431C3F03"/>
    <w:rsid w:val="459DC1D0"/>
    <w:rsid w:val="45FE51A4"/>
    <w:rsid w:val="47B2339F"/>
    <w:rsid w:val="48032127"/>
    <w:rsid w:val="49E3289F"/>
    <w:rsid w:val="4BCBB29B"/>
    <w:rsid w:val="4BFDC831"/>
    <w:rsid w:val="4D6ED24C"/>
    <w:rsid w:val="4DF32C91"/>
    <w:rsid w:val="4E365845"/>
    <w:rsid w:val="4E3686B4"/>
    <w:rsid w:val="4F407297"/>
    <w:rsid w:val="52F11FD0"/>
    <w:rsid w:val="574EB61B"/>
    <w:rsid w:val="576869BE"/>
    <w:rsid w:val="58D70394"/>
    <w:rsid w:val="5CDD4027"/>
    <w:rsid w:val="5DD7625F"/>
    <w:rsid w:val="5ECAA6E9"/>
    <w:rsid w:val="6045A229"/>
    <w:rsid w:val="60734105"/>
    <w:rsid w:val="610E6478"/>
    <w:rsid w:val="61AA8B27"/>
    <w:rsid w:val="61EB8607"/>
    <w:rsid w:val="65FBA44F"/>
    <w:rsid w:val="67660D75"/>
    <w:rsid w:val="695E67B1"/>
    <w:rsid w:val="6AD29E3C"/>
    <w:rsid w:val="6B14B69D"/>
    <w:rsid w:val="6B735B53"/>
    <w:rsid w:val="6CAFAFD8"/>
    <w:rsid w:val="6D25D608"/>
    <w:rsid w:val="6DBD9216"/>
    <w:rsid w:val="6F397604"/>
    <w:rsid w:val="710B9F42"/>
    <w:rsid w:val="72099EC8"/>
    <w:rsid w:val="731FD995"/>
    <w:rsid w:val="7BC2F6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4C2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lang w:eastAsia="en-US"/>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uiPriority w:val="99"/>
    <w:semiHidden/>
    <w:rsid w:val="00D10BF9"/>
    <w:pPr>
      <w:tabs>
        <w:tab w:val="left" w:pos="215"/>
      </w:tabs>
    </w:pPr>
    <w:rPr>
      <w:sz w:val="20"/>
      <w:lang w:val="x-none" w:eastAsia="x-none"/>
    </w:rPr>
  </w:style>
  <w:style w:type="character" w:customStyle="1" w:styleId="FootnoteTextChar">
    <w:name w:val="Footnote Text Char"/>
    <w:link w:val="FootnoteText"/>
    <w:uiPriority w:val="99"/>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uiPriority w:val="39"/>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uiPriority w:val="99"/>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lang w:eastAsia="en-US"/>
    </w:rPr>
  </w:style>
  <w:style w:type="paragraph" w:customStyle="1" w:styleId="Default">
    <w:name w:val="Default"/>
    <w:rsid w:val="00D10BF9"/>
    <w:pPr>
      <w:autoSpaceDE w:val="0"/>
      <w:autoSpaceDN w:val="0"/>
      <w:adjustRightInd w:val="0"/>
    </w:pPr>
    <w:rPr>
      <w:rFonts w:ascii="Arial" w:eastAsia="Times New Roman" w:hAnsi="Arial" w:cs="Arial"/>
      <w:color w:val="000000"/>
      <w:sz w:val="24"/>
      <w:szCs w:val="24"/>
      <w:lang w:eastAsia="en-US"/>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lang w:eastAsia="en-US"/>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lang w:eastAsia="en-US"/>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lang w:eastAsia="en-US"/>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lang w:eastAsia="en-US"/>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lang w:eastAsia="en-US"/>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lang w:eastAsia="en-US"/>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uiPriority w:val="22"/>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lang w:eastAsia="en-US"/>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lang w:eastAsia="en-US"/>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basedOn w:val="Normal"/>
    <w:link w:val="ListParagraphChar"/>
    <w:uiPriority w:val="99"/>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lang w:eastAsia="en-US"/>
    </w:rPr>
  </w:style>
  <w:style w:type="character" w:styleId="FootnoteReference">
    <w:name w:val="footnote reference"/>
    <w:uiPriority w:val="99"/>
    <w:semiHidden/>
    <w:unhideWhenUsed/>
    <w:rsid w:val="00221DC4"/>
    <w:rPr>
      <w:vertAlign w:val="superscript"/>
    </w:rPr>
  </w:style>
  <w:style w:type="character" w:customStyle="1" w:styleId="ListParagraphChar">
    <w:name w:val="List Paragraph Char"/>
    <w:link w:val="ListParagraph"/>
    <w:uiPriority w:val="1"/>
    <w:locked/>
    <w:rsid w:val="00173068"/>
    <w:rPr>
      <w:rFonts w:ascii="Times New Roman" w:eastAsia="Times New Roman" w:hAnsi="Times New Roman"/>
      <w:sz w:val="24"/>
    </w:rPr>
  </w:style>
  <w:style w:type="paragraph" w:customStyle="1" w:styleId="publicdrives">
    <w:name w:val="public drives"/>
    <w:basedOn w:val="Normal"/>
    <w:rsid w:val="002268F5"/>
    <w:pPr>
      <w:suppressAutoHyphens w:val="0"/>
      <w:spacing w:after="60"/>
    </w:pPr>
    <w:rPr>
      <w:rFonts w:ascii="Gautami" w:hAnsi="Gautami" w:cs="Arial"/>
      <w:b/>
      <w:sz w:val="20"/>
      <w:szCs w:val="24"/>
      <w:u w:val="single"/>
    </w:rPr>
  </w:style>
  <w:style w:type="character" w:customStyle="1" w:styleId="UnresolvedMention1">
    <w:name w:val="Unresolved Mention1"/>
    <w:uiPriority w:val="99"/>
    <w:unhideWhenUsed/>
    <w:rsid w:val="004E682F"/>
    <w:rPr>
      <w:color w:val="808080"/>
      <w:shd w:val="clear" w:color="auto" w:fill="E6E6E6"/>
    </w:rPr>
  </w:style>
  <w:style w:type="character" w:customStyle="1" w:styleId="InternetLink">
    <w:name w:val="Internet Link"/>
    <w:rsid w:val="004B609B"/>
    <w:rPr>
      <w:color w:val="0000FF"/>
      <w:u w:val="single"/>
    </w:rPr>
  </w:style>
  <w:style w:type="paragraph" w:customStyle="1" w:styleId="MediumGrid1-Accent21">
    <w:name w:val="Medium Grid 1 - Accent 21"/>
    <w:basedOn w:val="Normal"/>
    <w:uiPriority w:val="34"/>
    <w:qFormat/>
    <w:rsid w:val="004B609B"/>
    <w:pPr>
      <w:suppressAutoHyphens w:val="0"/>
      <w:spacing w:before="120" w:after="120"/>
      <w:ind w:left="720"/>
      <w:contextualSpacing/>
    </w:pPr>
    <w:rPr>
      <w:sz w:val="20"/>
    </w:rPr>
  </w:style>
  <w:style w:type="character" w:customStyle="1" w:styleId="fontcolorthemedarker">
    <w:name w:val="fontcolorthemedarker"/>
    <w:basedOn w:val="DefaultParagraphFont"/>
    <w:rsid w:val="000E02FD"/>
  </w:style>
  <w:style w:type="character" w:customStyle="1" w:styleId="Mention1">
    <w:name w:val="Mention1"/>
    <w:basedOn w:val="DefaultParagraphFont"/>
    <w:uiPriority w:val="99"/>
    <w:unhideWhenUsed/>
    <w:rsid w:val="00590932"/>
    <w:rPr>
      <w:color w:val="2B579A"/>
      <w:shd w:val="clear" w:color="auto" w:fill="E1DFDD"/>
    </w:rPr>
  </w:style>
  <w:style w:type="table" w:styleId="PlainTable3">
    <w:name w:val="Plain Table 3"/>
    <w:basedOn w:val="TableNormal"/>
    <w:uiPriority w:val="43"/>
    <w:rsid w:val="00D17E8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Formulaire2Car">
    <w:name w:val="Formulaire2 Car"/>
    <w:basedOn w:val="DefaultParagraphFont"/>
    <w:link w:val="Formulaire2"/>
    <w:locked/>
    <w:rsid w:val="00112E75"/>
    <w:rPr>
      <w:rFonts w:ascii="Arial" w:hAnsi="Arial" w:cs="Arial"/>
      <w:b/>
      <w:sz w:val="24"/>
    </w:rPr>
  </w:style>
  <w:style w:type="paragraph" w:customStyle="1" w:styleId="Formulaire2">
    <w:name w:val="Formulaire2"/>
    <w:basedOn w:val="Normal"/>
    <w:link w:val="Formulaire2Car"/>
    <w:qFormat/>
    <w:rsid w:val="00112E75"/>
    <w:pPr>
      <w:overflowPunct w:val="0"/>
      <w:autoSpaceDE w:val="0"/>
      <w:autoSpaceDN w:val="0"/>
      <w:adjustRightInd w:val="0"/>
      <w:spacing w:after="142" w:line="240" w:lineRule="atLeast"/>
      <w:jc w:val="center"/>
    </w:pPr>
    <w:rPr>
      <w:rFonts w:ascii="Arial" w:eastAsia="Calibri" w:hAnsi="Arial" w:cs="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347">
      <w:bodyDiv w:val="1"/>
      <w:marLeft w:val="0"/>
      <w:marRight w:val="0"/>
      <w:marTop w:val="0"/>
      <w:marBottom w:val="0"/>
      <w:divBdr>
        <w:top w:val="none" w:sz="0" w:space="0" w:color="auto"/>
        <w:left w:val="none" w:sz="0" w:space="0" w:color="auto"/>
        <w:bottom w:val="none" w:sz="0" w:space="0" w:color="auto"/>
        <w:right w:val="none" w:sz="0" w:space="0" w:color="auto"/>
      </w:divBdr>
    </w:div>
    <w:div w:id="76250049">
      <w:bodyDiv w:val="1"/>
      <w:marLeft w:val="0"/>
      <w:marRight w:val="0"/>
      <w:marTop w:val="0"/>
      <w:marBottom w:val="0"/>
      <w:divBdr>
        <w:top w:val="none" w:sz="0" w:space="0" w:color="auto"/>
        <w:left w:val="none" w:sz="0" w:space="0" w:color="auto"/>
        <w:bottom w:val="none" w:sz="0" w:space="0" w:color="auto"/>
        <w:right w:val="none" w:sz="0" w:space="0" w:color="auto"/>
      </w:divBdr>
    </w:div>
    <w:div w:id="397213749">
      <w:bodyDiv w:val="1"/>
      <w:marLeft w:val="0"/>
      <w:marRight w:val="0"/>
      <w:marTop w:val="0"/>
      <w:marBottom w:val="0"/>
      <w:divBdr>
        <w:top w:val="none" w:sz="0" w:space="0" w:color="auto"/>
        <w:left w:val="none" w:sz="0" w:space="0" w:color="auto"/>
        <w:bottom w:val="none" w:sz="0" w:space="0" w:color="auto"/>
        <w:right w:val="none" w:sz="0" w:space="0" w:color="auto"/>
      </w:divBdr>
    </w:div>
    <w:div w:id="866990986">
      <w:bodyDiv w:val="1"/>
      <w:marLeft w:val="0"/>
      <w:marRight w:val="0"/>
      <w:marTop w:val="0"/>
      <w:marBottom w:val="0"/>
      <w:divBdr>
        <w:top w:val="none" w:sz="0" w:space="0" w:color="auto"/>
        <w:left w:val="none" w:sz="0" w:space="0" w:color="auto"/>
        <w:bottom w:val="none" w:sz="0" w:space="0" w:color="auto"/>
        <w:right w:val="none" w:sz="0" w:space="0" w:color="auto"/>
      </w:divBdr>
    </w:div>
    <w:div w:id="930505126">
      <w:bodyDiv w:val="1"/>
      <w:marLeft w:val="0"/>
      <w:marRight w:val="0"/>
      <w:marTop w:val="0"/>
      <w:marBottom w:val="0"/>
      <w:divBdr>
        <w:top w:val="none" w:sz="0" w:space="0" w:color="auto"/>
        <w:left w:val="none" w:sz="0" w:space="0" w:color="auto"/>
        <w:bottom w:val="none" w:sz="0" w:space="0" w:color="auto"/>
        <w:right w:val="none" w:sz="0" w:space="0" w:color="auto"/>
      </w:divBdr>
    </w:div>
    <w:div w:id="1204054362">
      <w:bodyDiv w:val="1"/>
      <w:marLeft w:val="0"/>
      <w:marRight w:val="0"/>
      <w:marTop w:val="0"/>
      <w:marBottom w:val="0"/>
      <w:divBdr>
        <w:top w:val="none" w:sz="0" w:space="0" w:color="auto"/>
        <w:left w:val="none" w:sz="0" w:space="0" w:color="auto"/>
        <w:bottom w:val="none" w:sz="0" w:space="0" w:color="auto"/>
        <w:right w:val="none" w:sz="0" w:space="0" w:color="auto"/>
      </w:divBdr>
      <w:divsChild>
        <w:div w:id="1396783033">
          <w:marLeft w:val="0"/>
          <w:marRight w:val="0"/>
          <w:marTop w:val="0"/>
          <w:marBottom w:val="0"/>
          <w:divBdr>
            <w:top w:val="none" w:sz="0" w:space="0" w:color="auto"/>
            <w:left w:val="none" w:sz="0" w:space="0" w:color="auto"/>
            <w:bottom w:val="none" w:sz="0" w:space="0" w:color="auto"/>
            <w:right w:val="none" w:sz="0" w:space="0" w:color="auto"/>
          </w:divBdr>
          <w:divsChild>
            <w:div w:id="578563274">
              <w:marLeft w:val="0"/>
              <w:marRight w:val="0"/>
              <w:marTop w:val="0"/>
              <w:marBottom w:val="0"/>
              <w:divBdr>
                <w:top w:val="none" w:sz="0" w:space="0" w:color="auto"/>
                <w:left w:val="none" w:sz="0" w:space="0" w:color="auto"/>
                <w:bottom w:val="none" w:sz="0" w:space="0" w:color="auto"/>
                <w:right w:val="none" w:sz="0" w:space="0" w:color="auto"/>
              </w:divBdr>
              <w:divsChild>
                <w:div w:id="195435843">
                  <w:marLeft w:val="0"/>
                  <w:marRight w:val="0"/>
                  <w:marTop w:val="0"/>
                  <w:marBottom w:val="0"/>
                  <w:divBdr>
                    <w:top w:val="none" w:sz="0" w:space="0" w:color="auto"/>
                    <w:left w:val="none" w:sz="0" w:space="0" w:color="auto"/>
                    <w:bottom w:val="none" w:sz="0" w:space="0" w:color="auto"/>
                    <w:right w:val="none" w:sz="0" w:space="0" w:color="auto"/>
                  </w:divBdr>
                  <w:divsChild>
                    <w:div w:id="79134145">
                      <w:marLeft w:val="0"/>
                      <w:marRight w:val="0"/>
                      <w:marTop w:val="0"/>
                      <w:marBottom w:val="0"/>
                      <w:divBdr>
                        <w:top w:val="none" w:sz="0" w:space="0" w:color="auto"/>
                        <w:left w:val="none" w:sz="0" w:space="0" w:color="auto"/>
                        <w:bottom w:val="none" w:sz="0" w:space="0" w:color="auto"/>
                        <w:right w:val="none" w:sz="0" w:space="0" w:color="auto"/>
                      </w:divBdr>
                      <w:divsChild>
                        <w:div w:id="1642997823">
                          <w:marLeft w:val="0"/>
                          <w:marRight w:val="0"/>
                          <w:marTop w:val="0"/>
                          <w:marBottom w:val="0"/>
                          <w:divBdr>
                            <w:top w:val="none" w:sz="0" w:space="0" w:color="auto"/>
                            <w:left w:val="none" w:sz="0" w:space="0" w:color="auto"/>
                            <w:bottom w:val="none" w:sz="0" w:space="0" w:color="auto"/>
                            <w:right w:val="none" w:sz="0" w:space="0" w:color="auto"/>
                          </w:divBdr>
                          <w:divsChild>
                            <w:div w:id="1749309382">
                              <w:marLeft w:val="0"/>
                              <w:marRight w:val="0"/>
                              <w:marTop w:val="0"/>
                              <w:marBottom w:val="0"/>
                              <w:divBdr>
                                <w:top w:val="none" w:sz="0" w:space="0" w:color="auto"/>
                                <w:left w:val="none" w:sz="0" w:space="0" w:color="auto"/>
                                <w:bottom w:val="none" w:sz="0" w:space="0" w:color="auto"/>
                                <w:right w:val="none" w:sz="0" w:space="0" w:color="auto"/>
                              </w:divBdr>
                              <w:divsChild>
                                <w:div w:id="1845784027">
                                  <w:marLeft w:val="0"/>
                                  <w:marRight w:val="0"/>
                                  <w:marTop w:val="0"/>
                                  <w:marBottom w:val="0"/>
                                  <w:divBdr>
                                    <w:top w:val="none" w:sz="0" w:space="0" w:color="auto"/>
                                    <w:left w:val="none" w:sz="0" w:space="0" w:color="auto"/>
                                    <w:bottom w:val="none" w:sz="0" w:space="0" w:color="auto"/>
                                    <w:right w:val="none" w:sz="0" w:space="0" w:color="auto"/>
                                  </w:divBdr>
                                  <w:divsChild>
                                    <w:div w:id="1808820157">
                                      <w:marLeft w:val="0"/>
                                      <w:marRight w:val="0"/>
                                      <w:marTop w:val="0"/>
                                      <w:marBottom w:val="0"/>
                                      <w:divBdr>
                                        <w:top w:val="none" w:sz="0" w:space="0" w:color="auto"/>
                                        <w:left w:val="none" w:sz="0" w:space="0" w:color="auto"/>
                                        <w:bottom w:val="none" w:sz="0" w:space="0" w:color="auto"/>
                                        <w:right w:val="none" w:sz="0" w:space="0" w:color="auto"/>
                                      </w:divBdr>
                                      <w:divsChild>
                                        <w:div w:id="547302660">
                                          <w:marLeft w:val="0"/>
                                          <w:marRight w:val="0"/>
                                          <w:marTop w:val="0"/>
                                          <w:marBottom w:val="0"/>
                                          <w:divBdr>
                                            <w:top w:val="none" w:sz="0" w:space="0" w:color="auto"/>
                                            <w:left w:val="none" w:sz="0" w:space="0" w:color="auto"/>
                                            <w:bottom w:val="none" w:sz="0" w:space="0" w:color="auto"/>
                                            <w:right w:val="none" w:sz="0" w:space="0" w:color="auto"/>
                                          </w:divBdr>
                                        </w:div>
                                        <w:div w:id="688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287">
      <w:bodyDiv w:val="1"/>
      <w:marLeft w:val="0"/>
      <w:marRight w:val="0"/>
      <w:marTop w:val="0"/>
      <w:marBottom w:val="0"/>
      <w:divBdr>
        <w:top w:val="none" w:sz="0" w:space="0" w:color="auto"/>
        <w:left w:val="none" w:sz="0" w:space="0" w:color="auto"/>
        <w:bottom w:val="none" w:sz="0" w:space="0" w:color="auto"/>
        <w:right w:val="none" w:sz="0" w:space="0" w:color="auto"/>
      </w:divBdr>
      <w:divsChild>
        <w:div w:id="1088767200">
          <w:marLeft w:val="0"/>
          <w:marRight w:val="0"/>
          <w:marTop w:val="0"/>
          <w:marBottom w:val="240"/>
          <w:divBdr>
            <w:top w:val="none" w:sz="0" w:space="0" w:color="auto"/>
            <w:left w:val="none" w:sz="0" w:space="0" w:color="auto"/>
            <w:bottom w:val="none" w:sz="0" w:space="0" w:color="auto"/>
            <w:right w:val="none" w:sz="0" w:space="0" w:color="auto"/>
          </w:divBdr>
        </w:div>
        <w:div w:id="2016809877">
          <w:marLeft w:val="0"/>
          <w:marRight w:val="0"/>
          <w:marTop w:val="0"/>
          <w:marBottom w:val="240"/>
          <w:divBdr>
            <w:top w:val="none" w:sz="0" w:space="0" w:color="auto"/>
            <w:left w:val="none" w:sz="0" w:space="0" w:color="auto"/>
            <w:bottom w:val="none" w:sz="0" w:space="0" w:color="auto"/>
            <w:right w:val="none" w:sz="0" w:space="0" w:color="auto"/>
          </w:divBdr>
        </w:div>
      </w:divsChild>
    </w:div>
    <w:div w:id="21069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i.ethicspoi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0497838-c309-4929-9deb-adf096ca5027" xsi:nil="true"/>
    <Document_x0020_type xmlns="c0497838-c309-4929-9deb-adf096ca5027" xsi:nil="true"/>
    <Relevant_x0020_to_x0020_grants_x0020_or_x0020_contracts_x003f_ xmlns="c0497838-c309-4929-9deb-adf096ca5027" xsi:nil="true"/>
    <CEPF_x002d_specific_x003f_ xmlns="c0497838-c309-4929-9deb-adf096ca5027">false</CEPF_x002d_specific_x003f_>
    <g7sh xmlns="c0497838-c309-4929-9deb-adf096ca5027" xsi:nil="true"/>
    <GCU_x002c__x0020_CI_x002c__x0020_or_x0020_CEPF xmlns="c0497838-c309-4929-9deb-adf096ca5027" xsi:nil="true"/>
    <Life_x0020_cycle_x0020_step xmlns="c0497838-c309-4929-9deb-adf096ca50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EB0D050C32FB44929ACADA9C21E624" ma:contentTypeVersion="19" ma:contentTypeDescription="Create a new document." ma:contentTypeScope="" ma:versionID="b55a3c85a2deafda0f8f2a5b82fb1971">
  <xsd:schema xmlns:xsd="http://www.w3.org/2001/XMLSchema" xmlns:xs="http://www.w3.org/2001/XMLSchema" xmlns:p="http://schemas.microsoft.com/office/2006/metadata/properties" xmlns:ns2="c0497838-c309-4929-9deb-adf096ca5027" xmlns:ns3="fd35fde0-7421-4a34-a774-f438bb92962e" targetNamespace="http://schemas.microsoft.com/office/2006/metadata/properties" ma:root="true" ma:fieldsID="b55abd4d43dc44851201609418421314" ns2:_="" ns3:_="">
    <xsd:import namespace="c0497838-c309-4929-9deb-adf096ca5027"/>
    <xsd:import namespace="fd35fde0-7421-4a34-a774-f438bb929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Notes0" minOccurs="0"/>
                <xsd:element ref="ns2:Document_x0020_type" minOccurs="0"/>
                <xsd:element ref="ns2:Life_x0020_cycle_x0020_step" minOccurs="0"/>
                <xsd:element ref="ns2:Relevant_x0020_to_x0020_grants_x0020_or_x0020_contracts_x003f_" minOccurs="0"/>
                <xsd:element ref="ns2:g7sh" minOccurs="0"/>
                <xsd:element ref="ns2:MediaServiceEventHashCode" minOccurs="0"/>
                <xsd:element ref="ns2:MediaServiceGenerationTime" minOccurs="0"/>
                <xsd:element ref="ns2:CEPF_x002d_specific_x003f_" minOccurs="0"/>
                <xsd:element ref="ns2:GCU_x002c__x0020_CI_x002c__x0020_or_x0020_CEPF"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7838-c309-4929-9deb-adf096ca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Status" ma:description="Revised by Patricia October 2018" ma:format="Dropdown" ma:internalName="Notes0">
      <xsd:simpleType>
        <xsd:restriction base="dms:Note">
          <xsd:maxLength value="255"/>
        </xsd:restriction>
      </xsd:simpleType>
    </xsd:element>
    <xsd:element name="Document_x0020_type" ma:index="16" nillable="true" ma:displayName="Document type" ma:internalName="Document_x0020_type">
      <xsd:simpleType>
        <xsd:restriction base="dms:Text">
          <xsd:maxLength value="255"/>
        </xsd:restriction>
      </xsd:simpleType>
    </xsd:element>
    <xsd:element name="Life_x0020_cycle_x0020_step" ma:index="17" nillable="true" ma:displayName="Life cycle step" ma:internalName="Life_x0020_cycle_x0020_step">
      <xsd:simpleType>
        <xsd:restriction base="dms:Text">
          <xsd:maxLength value="255"/>
        </xsd:restriction>
      </xsd:simpleType>
    </xsd:element>
    <xsd:element name="Relevant_x0020_to_x0020_grants_x0020_or_x0020_contracts_x003f_" ma:index="18" nillable="true" ma:displayName="Relevant to grants or contracts?" ma:internalName="Relevant_x0020_to_x0020_grants_x0020_or_x0020_contracts_x003f_">
      <xsd:simpleType>
        <xsd:restriction base="dms:Text">
          <xsd:maxLength value="255"/>
        </xsd:restriction>
      </xsd:simpleType>
    </xsd:element>
    <xsd:element name="g7sh" ma:index="19" nillable="true" ma:displayName="Related to Grants or Contracts?" ma:internalName="g7sh">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CEPF_x002d_specific_x003f_" ma:index="22" nillable="true" ma:displayName="CEPF-specific?" ma:default="0" ma:format="Dropdown" ma:internalName="CEPF_x002d_specific_x003f_">
      <xsd:simpleType>
        <xsd:restriction base="dms:Boolean"/>
      </xsd:simpleType>
    </xsd:element>
    <xsd:element name="GCU_x002c__x0020_CI_x002c__x0020_or_x0020_CEPF" ma:index="23" nillable="true" ma:displayName="GCU, CI, or CEPF" ma:format="Dropdown" ma:internalName="GCU_x002c__x0020_CI_x002c__x0020_or_x0020_CEPF">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5fde0-7421-4a34-a774-f438bb929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24D5-B826-4E19-A01B-2BD166F3E582}">
  <ds:schemaRefs>
    <ds:schemaRef ds:uri="c0497838-c309-4929-9deb-adf096ca502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d35fde0-7421-4a34-a774-f438bb92962e"/>
    <ds:schemaRef ds:uri="http://www.w3.org/XML/1998/namespace"/>
    <ds:schemaRef ds:uri="http://purl.org/dc/terms/"/>
  </ds:schemaRefs>
</ds:datastoreItem>
</file>

<file path=customXml/itemProps2.xml><?xml version="1.0" encoding="utf-8"?>
<ds:datastoreItem xmlns:ds="http://schemas.openxmlformats.org/officeDocument/2006/customXml" ds:itemID="{06397280-BBE4-4DB9-B432-8FDFE7885312}">
  <ds:schemaRefs>
    <ds:schemaRef ds:uri="http://schemas.microsoft.com/sharepoint/v3/contenttype/forms"/>
  </ds:schemaRefs>
</ds:datastoreItem>
</file>

<file path=customXml/itemProps3.xml><?xml version="1.0" encoding="utf-8"?>
<ds:datastoreItem xmlns:ds="http://schemas.openxmlformats.org/officeDocument/2006/customXml" ds:itemID="{6890385B-09B9-4E66-B3DE-5DACA25B81B0}">
  <ds:schemaRefs>
    <ds:schemaRef ds:uri="http://schemas.microsoft.com/office/2006/metadata/longProperties"/>
  </ds:schemaRefs>
</ds:datastoreItem>
</file>

<file path=customXml/itemProps4.xml><?xml version="1.0" encoding="utf-8"?>
<ds:datastoreItem xmlns:ds="http://schemas.openxmlformats.org/officeDocument/2006/customXml" ds:itemID="{CB9F7D53-DC00-417B-9550-DF3213008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7838-c309-4929-9deb-adf096ca5027"/>
    <ds:schemaRef ds:uri="fd35fde0-7421-4a34-a774-f438bb92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161C56-1D97-4428-994F-4ACAEDF9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Links>
    <vt:vector size="36" baseType="variant">
      <vt:variant>
        <vt:i4>6750260</vt:i4>
      </vt:variant>
      <vt:variant>
        <vt:i4>6</vt:i4>
      </vt:variant>
      <vt:variant>
        <vt:i4>0</vt:i4>
      </vt:variant>
      <vt:variant>
        <vt:i4>5</vt:i4>
      </vt:variant>
      <vt:variant>
        <vt:lpwstr>http://www.ci.ethicspoint.com/</vt:lpwstr>
      </vt:variant>
      <vt:variant>
        <vt:lpwstr/>
      </vt:variant>
      <vt:variant>
        <vt:i4>6750260</vt:i4>
      </vt:variant>
      <vt:variant>
        <vt:i4>0</vt:i4>
      </vt:variant>
      <vt:variant>
        <vt:i4>0</vt:i4>
      </vt:variant>
      <vt:variant>
        <vt:i4>5</vt:i4>
      </vt:variant>
      <vt:variant>
        <vt:lpwstr>http://www.ci.ethicspoint.com/</vt:lpwstr>
      </vt:variant>
      <vt:variant>
        <vt:lpwstr/>
      </vt:variant>
      <vt:variant>
        <vt:i4>2686995</vt:i4>
      </vt:variant>
      <vt:variant>
        <vt:i4>9</vt:i4>
      </vt:variant>
      <vt:variant>
        <vt:i4>0</vt:i4>
      </vt:variant>
      <vt:variant>
        <vt:i4>5</vt:i4>
      </vt:variant>
      <vt:variant>
        <vt:lpwstr>mailto:drainey@conservation.org</vt:lpwstr>
      </vt:variant>
      <vt:variant>
        <vt:lpwstr/>
      </vt:variant>
      <vt:variant>
        <vt:i4>4653180</vt:i4>
      </vt:variant>
      <vt:variant>
        <vt:i4>6</vt:i4>
      </vt:variant>
      <vt:variant>
        <vt:i4>0</vt:i4>
      </vt:variant>
      <vt:variant>
        <vt:i4>5</vt:i4>
      </vt:variant>
      <vt:variant>
        <vt:lpwstr>mailto:anaser@conservation.org</vt:lpwstr>
      </vt:variant>
      <vt:variant>
        <vt:lpwstr/>
      </vt:variant>
      <vt:variant>
        <vt:i4>4653180</vt:i4>
      </vt:variant>
      <vt:variant>
        <vt:i4>3</vt:i4>
      </vt:variant>
      <vt:variant>
        <vt:i4>0</vt:i4>
      </vt:variant>
      <vt:variant>
        <vt:i4>5</vt:i4>
      </vt:variant>
      <vt:variant>
        <vt:lpwstr>mailto:anaser@conservation.org</vt:lpwstr>
      </vt:variant>
      <vt:variant>
        <vt:lpwstr/>
      </vt:variant>
      <vt:variant>
        <vt:i4>2686995</vt:i4>
      </vt:variant>
      <vt:variant>
        <vt:i4>0</vt:i4>
      </vt:variant>
      <vt:variant>
        <vt:i4>0</vt:i4>
      </vt:variant>
      <vt:variant>
        <vt:i4>5</vt:i4>
      </vt:variant>
      <vt:variant>
        <vt:lpwstr>mailto:drainey@conservation.org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2020-09-16T13:44:00Z</dcterms:created>
  <dcterms:modified xsi:type="dcterms:W3CDTF">2020-09-16T13:44:00Z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0x01010045EB0D050C32FB44929ACADA9C21E624</vt:lpwstr>
  </property>
</Properties>
</file>